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8F" w:rsidRDefault="00853E5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-814705</wp:posOffset>
            </wp:positionV>
            <wp:extent cx="1647825" cy="97746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11369" r="19467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65" w:rsidRDefault="00EB3F78" w:rsidP="000A6965">
      <w:pPr>
        <w:pStyle w:val="BodyText"/>
        <w:tabs>
          <w:tab w:val="left" w:pos="3882"/>
        </w:tabs>
        <w:kinsoku w:val="0"/>
        <w:overflowPunct w:val="0"/>
        <w:ind w:left="0"/>
        <w:jc w:val="center"/>
        <w:rPr>
          <w:b/>
          <w:bCs/>
          <w:w w:val="99"/>
          <w:sz w:val="28"/>
          <w:szCs w:val="28"/>
        </w:rPr>
      </w:pPr>
      <w:bookmarkStart w:id="0" w:name="Chacewater_CP_School"/>
      <w:bookmarkEnd w:id="0"/>
      <w:r>
        <w:rPr>
          <w:b/>
          <w:bCs/>
          <w:spacing w:val="-1"/>
          <w:sz w:val="28"/>
          <w:szCs w:val="28"/>
          <w:u w:val="single"/>
        </w:rPr>
        <w:t xml:space="preserve">Mylor Bridge </w:t>
      </w:r>
      <w:r w:rsidR="003067D9">
        <w:rPr>
          <w:b/>
          <w:bCs/>
          <w:spacing w:val="-1"/>
          <w:sz w:val="28"/>
          <w:szCs w:val="28"/>
          <w:u w:val="single"/>
        </w:rPr>
        <w:t>School</w:t>
      </w:r>
    </w:p>
    <w:p w:rsidR="00C2638F" w:rsidRDefault="000A6965" w:rsidP="000A6965">
      <w:pPr>
        <w:pStyle w:val="BodyText"/>
        <w:kinsoku w:val="0"/>
        <w:overflowPunct w:val="0"/>
        <w:spacing w:before="13" w:line="299" w:lineRule="auto"/>
        <w:ind w:left="1440" w:right="1680"/>
        <w:jc w:val="center"/>
        <w:rPr>
          <w:sz w:val="28"/>
          <w:szCs w:val="28"/>
        </w:rPr>
      </w:pPr>
      <w:r w:rsidRPr="000A6965">
        <w:rPr>
          <w:b/>
          <w:bCs/>
          <w:spacing w:val="-1"/>
          <w:sz w:val="28"/>
          <w:szCs w:val="28"/>
        </w:rPr>
        <w:t xml:space="preserve">   </w:t>
      </w:r>
      <w:r w:rsidR="003067D9">
        <w:rPr>
          <w:b/>
          <w:bCs/>
          <w:spacing w:val="-1"/>
          <w:sz w:val="28"/>
          <w:szCs w:val="28"/>
          <w:u w:val="single"/>
        </w:rPr>
        <w:t>Complaints</w:t>
      </w:r>
      <w:r w:rsidR="003067D9">
        <w:rPr>
          <w:b/>
          <w:bCs/>
          <w:spacing w:val="-18"/>
          <w:sz w:val="28"/>
          <w:szCs w:val="28"/>
          <w:u w:val="single"/>
        </w:rPr>
        <w:t xml:space="preserve"> </w:t>
      </w:r>
      <w:r w:rsidR="003067D9">
        <w:rPr>
          <w:b/>
          <w:bCs/>
          <w:spacing w:val="-1"/>
          <w:sz w:val="28"/>
          <w:szCs w:val="28"/>
          <w:u w:val="single"/>
        </w:rPr>
        <w:t>Policy</w:t>
      </w:r>
    </w:p>
    <w:p w:rsidR="000A6965" w:rsidRDefault="003067D9">
      <w:pPr>
        <w:pStyle w:val="BodyText"/>
        <w:tabs>
          <w:tab w:val="left" w:pos="4048"/>
          <w:tab w:val="left" w:pos="5788"/>
        </w:tabs>
        <w:kinsoku w:val="0"/>
        <w:overflowPunct w:val="0"/>
        <w:spacing w:line="378" w:lineRule="auto"/>
        <w:ind w:left="101" w:right="2175"/>
        <w:rPr>
          <w:color w:val="333333"/>
          <w:spacing w:val="-1"/>
        </w:rPr>
      </w:pPr>
      <w:r>
        <w:rPr>
          <w:color w:val="333333"/>
          <w:spacing w:val="-1"/>
        </w:rPr>
        <w:t>School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Officer</w:t>
      </w:r>
      <w:r>
        <w:rPr>
          <w:color w:val="333333"/>
          <w:spacing w:val="-8"/>
        </w:rPr>
        <w:t xml:space="preserve"> </w:t>
      </w:r>
      <w:r w:rsidR="000A6965">
        <w:rPr>
          <w:color w:val="333333"/>
          <w:spacing w:val="-1"/>
        </w:rPr>
        <w:t xml:space="preserve">Name: </w:t>
      </w:r>
    </w:p>
    <w:p w:rsidR="000A6965" w:rsidRDefault="00D13D01">
      <w:pPr>
        <w:pStyle w:val="BodyText"/>
        <w:tabs>
          <w:tab w:val="left" w:pos="4048"/>
          <w:tab w:val="left" w:pos="5788"/>
        </w:tabs>
        <w:kinsoku w:val="0"/>
        <w:overflowPunct w:val="0"/>
        <w:spacing w:line="378" w:lineRule="auto"/>
        <w:ind w:left="101" w:right="2175"/>
        <w:rPr>
          <w:color w:val="333333"/>
          <w:spacing w:val="-1"/>
        </w:rPr>
      </w:pPr>
      <w:r>
        <w:rPr>
          <w:color w:val="333333"/>
          <w:spacing w:val="-1"/>
          <w:w w:val="95"/>
        </w:rPr>
        <w:t>Executive Headteacher</w:t>
      </w:r>
    </w:p>
    <w:p w:rsidR="00C2638F" w:rsidRDefault="003067D9">
      <w:pPr>
        <w:pStyle w:val="BodyText"/>
        <w:tabs>
          <w:tab w:val="left" w:pos="4048"/>
          <w:tab w:val="left" w:pos="5788"/>
        </w:tabs>
        <w:kinsoku w:val="0"/>
        <w:overflowPunct w:val="0"/>
        <w:spacing w:line="378" w:lineRule="auto"/>
        <w:ind w:left="101" w:right="2175"/>
        <w:rPr>
          <w:color w:val="000000"/>
        </w:rPr>
      </w:pPr>
      <w:r>
        <w:rPr>
          <w:color w:val="333333"/>
          <w:spacing w:val="-1"/>
        </w:rPr>
        <w:t>School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Officer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Contact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Details:</w:t>
      </w:r>
    </w:p>
    <w:p w:rsidR="000A6965" w:rsidRDefault="00EB3F78">
      <w:pPr>
        <w:pStyle w:val="BodyText"/>
        <w:kinsoku w:val="0"/>
        <w:overflowPunct w:val="0"/>
        <w:spacing w:before="3"/>
        <w:ind w:left="0"/>
        <w:rPr>
          <w:color w:val="333333"/>
          <w:spacing w:val="-1"/>
        </w:rPr>
      </w:pPr>
      <w:r>
        <w:rPr>
          <w:color w:val="333333"/>
          <w:spacing w:val="-1"/>
        </w:rPr>
        <w:t xml:space="preserve">Mylor Bridge </w:t>
      </w:r>
      <w:proofErr w:type="gramStart"/>
      <w:r>
        <w:rPr>
          <w:color w:val="333333"/>
          <w:spacing w:val="-1"/>
        </w:rPr>
        <w:t>School ,</w:t>
      </w:r>
      <w:proofErr w:type="gramEnd"/>
      <w:r>
        <w:rPr>
          <w:color w:val="333333"/>
          <w:spacing w:val="-1"/>
        </w:rPr>
        <w:t xml:space="preserve"> Comfort Road, Mylor Bridge </w:t>
      </w:r>
    </w:p>
    <w:p w:rsidR="00EB3F78" w:rsidRDefault="00EB3F78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Heading1"/>
        <w:kinsoku w:val="0"/>
        <w:overflowPunct w:val="0"/>
        <w:ind w:right="333"/>
        <w:rPr>
          <w:b w:val="0"/>
          <w:bCs w:val="0"/>
          <w:color w:val="000000"/>
        </w:rPr>
      </w:pPr>
      <w:r>
        <w:rPr>
          <w:color w:val="333333"/>
          <w:spacing w:val="-1"/>
        </w:rPr>
        <w:t>I</w:t>
      </w:r>
      <w:r>
        <w:rPr>
          <w:color w:val="333333"/>
          <w:spacing w:val="-1"/>
          <w:u w:val="single"/>
        </w:rPr>
        <w:t>ntroduction</w:t>
      </w:r>
    </w:p>
    <w:p w:rsidR="00C2638F" w:rsidRDefault="00C2638F">
      <w:pPr>
        <w:pStyle w:val="BodyText"/>
        <w:kinsoku w:val="0"/>
        <w:overflowPunct w:val="0"/>
        <w:spacing w:before="1"/>
        <w:ind w:left="0"/>
        <w:rPr>
          <w:b/>
          <w:bCs/>
          <w:sz w:val="12"/>
          <w:szCs w:val="12"/>
        </w:rPr>
      </w:pPr>
    </w:p>
    <w:p w:rsidR="00C2638F" w:rsidRDefault="00EB3F78">
      <w:pPr>
        <w:pStyle w:val="BodyText"/>
        <w:numPr>
          <w:ilvl w:val="1"/>
          <w:numId w:val="6"/>
        </w:numPr>
        <w:tabs>
          <w:tab w:val="left" w:pos="510"/>
        </w:tabs>
        <w:kinsoku w:val="0"/>
        <w:overflowPunct w:val="0"/>
        <w:spacing w:before="25"/>
        <w:ind w:right="174" w:firstLine="0"/>
        <w:rPr>
          <w:color w:val="000000"/>
        </w:rPr>
      </w:pPr>
      <w:r>
        <w:rPr>
          <w:color w:val="333333"/>
          <w:spacing w:val="-1"/>
        </w:rPr>
        <w:t>Mylor Bridge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School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welcomes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feedback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on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services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</w:rPr>
        <w:t>it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provides.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Should</w:t>
      </w:r>
      <w:r w:rsidR="003067D9">
        <w:rPr>
          <w:color w:val="333333"/>
          <w:spacing w:val="51"/>
        </w:rPr>
        <w:t xml:space="preserve"> </w:t>
      </w:r>
      <w:r w:rsidR="003067D9">
        <w:rPr>
          <w:color w:val="333333"/>
          <w:spacing w:val="-1"/>
        </w:rPr>
        <w:t>anyone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2"/>
        </w:rPr>
        <w:t>be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unhappy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with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</w:rPr>
        <w:t>any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aspect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of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school,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it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</w:rPr>
        <w:t>is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important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that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school</w:t>
      </w:r>
      <w:r w:rsidR="003067D9">
        <w:rPr>
          <w:color w:val="333333"/>
          <w:spacing w:val="54"/>
          <w:w w:val="99"/>
        </w:rPr>
        <w:t xml:space="preserve"> </w:t>
      </w:r>
      <w:r w:rsidR="003067D9">
        <w:rPr>
          <w:color w:val="333333"/>
          <w:spacing w:val="-1"/>
        </w:rPr>
        <w:t>learns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about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this.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6"/>
        </w:numPr>
        <w:tabs>
          <w:tab w:val="left" w:pos="548"/>
        </w:tabs>
        <w:kinsoku w:val="0"/>
        <w:overflowPunct w:val="0"/>
        <w:ind w:right="174" w:firstLine="0"/>
        <w:rPr>
          <w:color w:val="000000"/>
        </w:rPr>
      </w:pPr>
      <w:r>
        <w:rPr>
          <w:color w:val="333333"/>
          <w:spacing w:val="1"/>
        </w:rPr>
        <w:t>As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schools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legal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responsibilities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deal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many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complaints,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policy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outlines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such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dealt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school.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67"/>
          <w:w w:val="99"/>
        </w:rPr>
        <w:t xml:space="preserve"> </w:t>
      </w:r>
      <w:r>
        <w:rPr>
          <w:color w:val="333333"/>
          <w:spacing w:val="-1"/>
        </w:rPr>
        <w:t>issues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dealt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listed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Appendix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1.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6"/>
        </w:numPr>
        <w:tabs>
          <w:tab w:val="left" w:pos="548"/>
        </w:tabs>
        <w:kinsoku w:val="0"/>
        <w:overflowPunct w:val="0"/>
        <w:ind w:right="174" w:firstLine="0"/>
        <w:rPr>
          <w:color w:val="000000"/>
        </w:rPr>
      </w:pPr>
      <w:r>
        <w:rPr>
          <w:color w:val="333333"/>
          <w:spacing w:val="-1"/>
        </w:rPr>
        <w:t>Children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parents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legitimate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rights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express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concerns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61"/>
          <w:w w:val="99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complaints,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maturity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vary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child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child.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Therefore,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consider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its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merits.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Please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note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person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does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pupil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complaint.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Please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also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note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anonymous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cannot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examined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under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65"/>
          <w:w w:val="99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procedure.</w:t>
      </w:r>
    </w:p>
    <w:p w:rsidR="00C2638F" w:rsidRDefault="00C2638F">
      <w:pPr>
        <w:pStyle w:val="BodyText"/>
        <w:kinsoku w:val="0"/>
        <w:overflowPunct w:val="0"/>
        <w:spacing w:before="13"/>
        <w:ind w:left="0"/>
        <w:rPr>
          <w:sz w:val="23"/>
          <w:szCs w:val="23"/>
        </w:rPr>
      </w:pPr>
    </w:p>
    <w:p w:rsidR="00C2638F" w:rsidRDefault="003067D9">
      <w:pPr>
        <w:pStyle w:val="BodyText"/>
        <w:numPr>
          <w:ilvl w:val="1"/>
          <w:numId w:val="6"/>
        </w:numPr>
        <w:tabs>
          <w:tab w:val="left" w:pos="548"/>
        </w:tabs>
        <w:kinsoku w:val="0"/>
        <w:overflowPunct w:val="0"/>
        <w:spacing w:line="336" w:lineRule="exact"/>
        <w:ind w:right="174" w:firstLine="0"/>
        <w:rPr>
          <w:color w:val="000000"/>
        </w:rPr>
      </w:pPr>
      <w:r>
        <w:rPr>
          <w:color w:val="333333"/>
          <w:spacing w:val="-1"/>
        </w:rPr>
        <w:t>Governors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important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role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play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considering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complaints.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However,</w:t>
      </w:r>
      <w:r>
        <w:rPr>
          <w:color w:val="333333"/>
          <w:spacing w:val="57"/>
          <w:w w:val="99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important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parents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understand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</w:t>
      </w:r>
      <w:r>
        <w:rPr>
          <w:i/>
          <w:iCs/>
          <w:color w:val="333333"/>
          <w:sz w:val="25"/>
          <w:szCs w:val="25"/>
        </w:rPr>
        <w:t>ndividual</w:t>
      </w:r>
      <w:r>
        <w:rPr>
          <w:i/>
          <w:iCs/>
          <w:color w:val="333333"/>
          <w:spacing w:val="-9"/>
          <w:sz w:val="25"/>
          <w:szCs w:val="25"/>
        </w:rPr>
        <w:t xml:space="preserve"> </w:t>
      </w:r>
      <w:r>
        <w:rPr>
          <w:color w:val="333333"/>
          <w:spacing w:val="-1"/>
        </w:rPr>
        <w:t>governors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must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investigate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outside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procedure.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be</w:t>
      </w:r>
      <w:r>
        <w:rPr>
          <w:color w:val="333333"/>
          <w:spacing w:val="55"/>
          <w:w w:val="99"/>
        </w:rPr>
        <w:t xml:space="preserve"> </w:t>
      </w:r>
      <w:r>
        <w:rPr>
          <w:color w:val="333333"/>
          <w:spacing w:val="-1"/>
        </w:rPr>
        <w:t>addressed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officer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first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instance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whose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details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recorded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above.</w:t>
      </w:r>
    </w:p>
    <w:p w:rsidR="00C2638F" w:rsidRDefault="00C2638F">
      <w:pPr>
        <w:pStyle w:val="BodyText"/>
        <w:kinsoku w:val="0"/>
        <w:overflowPunct w:val="0"/>
        <w:spacing w:before="6"/>
        <w:ind w:left="0"/>
      </w:pPr>
    </w:p>
    <w:p w:rsidR="00C2638F" w:rsidRDefault="003067D9">
      <w:pPr>
        <w:pStyle w:val="BodyText"/>
        <w:numPr>
          <w:ilvl w:val="1"/>
          <w:numId w:val="6"/>
        </w:numPr>
        <w:tabs>
          <w:tab w:val="left" w:pos="548"/>
        </w:tabs>
        <w:kinsoku w:val="0"/>
        <w:overflowPunct w:val="0"/>
        <w:ind w:right="333" w:firstLine="0"/>
        <w:rPr>
          <w:color w:val="000000"/>
        </w:rPr>
      </w:pPr>
      <w:r>
        <w:rPr>
          <w:color w:val="333333"/>
          <w:spacing w:val="-1"/>
        </w:rPr>
        <w:t>Please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note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informal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formal,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reveal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issue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other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procedures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exist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(for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example,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child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protection)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65"/>
          <w:w w:val="99"/>
        </w:rPr>
        <w:t xml:space="preserve"> </w:t>
      </w:r>
      <w:r>
        <w:rPr>
          <w:color w:val="333333"/>
          <w:spacing w:val="-1"/>
        </w:rPr>
        <w:t>dealt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under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those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procedures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rather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</w:t>
      </w:r>
    </w:p>
    <w:p w:rsidR="00C2638F" w:rsidRDefault="003067D9">
      <w:pPr>
        <w:pStyle w:val="BodyText"/>
        <w:kinsoku w:val="0"/>
        <w:overflowPunct w:val="0"/>
        <w:spacing w:before="193"/>
        <w:ind w:left="101" w:right="333"/>
      </w:pPr>
      <w:r>
        <w:rPr>
          <w:spacing w:val="-1"/>
          <w:u w:val="single"/>
        </w:rPr>
        <w:t>Stage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Informal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Resolution</w:t>
      </w:r>
    </w:p>
    <w:p w:rsidR="00C2638F" w:rsidRDefault="00C2638F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C2638F" w:rsidRDefault="003067D9">
      <w:pPr>
        <w:pStyle w:val="BodyText"/>
        <w:numPr>
          <w:ilvl w:val="1"/>
          <w:numId w:val="5"/>
        </w:numPr>
        <w:tabs>
          <w:tab w:val="left" w:pos="548"/>
        </w:tabs>
        <w:kinsoku w:val="0"/>
        <w:overflowPunct w:val="0"/>
        <w:spacing w:before="25"/>
        <w:ind w:firstLine="0"/>
      </w:pP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enquiries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dealt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satisfactorily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</w:p>
    <w:p w:rsidR="00C2638F" w:rsidRDefault="00C2638F">
      <w:pPr>
        <w:pStyle w:val="BodyText"/>
        <w:numPr>
          <w:ilvl w:val="1"/>
          <w:numId w:val="5"/>
        </w:numPr>
        <w:tabs>
          <w:tab w:val="left" w:pos="548"/>
        </w:tabs>
        <w:kinsoku w:val="0"/>
        <w:overflowPunct w:val="0"/>
        <w:spacing w:before="25"/>
        <w:ind w:firstLine="0"/>
        <w:sectPr w:rsidR="00C2638F">
          <w:type w:val="continuous"/>
          <w:pgSz w:w="11900" w:h="16840"/>
          <w:pgMar w:top="1600" w:right="1360" w:bottom="280" w:left="1340" w:header="720" w:footer="720" w:gutter="0"/>
          <w:cols w:space="720"/>
          <w:noEndnote/>
        </w:sectPr>
      </w:pPr>
    </w:p>
    <w:p w:rsidR="000A6965" w:rsidRDefault="000A6965">
      <w:pPr>
        <w:pStyle w:val="BodyText"/>
        <w:kinsoku w:val="0"/>
        <w:overflowPunct w:val="0"/>
        <w:spacing w:before="1" w:line="276" w:lineRule="auto"/>
        <w:ind w:left="101" w:right="838"/>
        <w:rPr>
          <w:spacing w:val="-1"/>
        </w:rPr>
      </w:pPr>
    </w:p>
    <w:p w:rsidR="00C2638F" w:rsidRDefault="003067D9">
      <w:pPr>
        <w:pStyle w:val="BodyText"/>
        <w:kinsoku w:val="0"/>
        <w:overflowPunct w:val="0"/>
        <w:spacing w:before="1" w:line="276" w:lineRule="auto"/>
        <w:ind w:left="101" w:right="838"/>
        <w:rPr>
          <w:spacing w:val="-1"/>
        </w:rPr>
      </w:pPr>
      <w:proofErr w:type="gramStart"/>
      <w:r>
        <w:rPr>
          <w:spacing w:val="-1"/>
        </w:rPr>
        <w:t>teacher</w:t>
      </w:r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headteacher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resort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5"/>
        </w:rPr>
        <w:t xml:space="preserve"> </w:t>
      </w:r>
      <w:r>
        <w:rPr>
          <w:spacing w:val="-1"/>
        </w:rPr>
        <w:t>procedure.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rPr>
          <w:spacing w:val="-1"/>
        </w:rPr>
        <w:t>informal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discussions.</w:t>
      </w:r>
    </w:p>
    <w:p w:rsidR="00C2638F" w:rsidRDefault="00C2638F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5"/>
        </w:numPr>
        <w:tabs>
          <w:tab w:val="left" w:pos="586"/>
        </w:tabs>
        <w:kinsoku w:val="0"/>
        <w:overflowPunct w:val="0"/>
        <w:spacing w:line="276" w:lineRule="auto"/>
        <w:ind w:right="249" w:firstLine="0"/>
        <w:rPr>
          <w:spacing w:val="-1"/>
        </w:rPr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rPr>
          <w:spacing w:val="-1"/>
        </w:rPr>
        <w:t>time-scale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dialogue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informal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5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resolved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days.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63"/>
          <w:w w:val="99"/>
        </w:rPr>
        <w:t xml:space="preserve"> </w:t>
      </w:r>
      <w:r>
        <w:rPr>
          <w:spacing w:val="-1"/>
        </w:rPr>
        <w:t>informal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complainant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known.</w:t>
      </w:r>
      <w:proofErr w:type="gramEnd"/>
    </w:p>
    <w:p w:rsidR="00C2638F" w:rsidRDefault="00C2638F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5"/>
        </w:numPr>
        <w:tabs>
          <w:tab w:val="left" w:pos="586"/>
        </w:tabs>
        <w:kinsoku w:val="0"/>
        <w:overflowPunct w:val="0"/>
        <w:spacing w:line="275" w:lineRule="auto"/>
        <w:ind w:right="249" w:firstLine="0"/>
        <w:rPr>
          <w:spacing w:val="-1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'in</w:t>
      </w:r>
      <w:r>
        <w:rPr>
          <w:spacing w:val="-3"/>
        </w:rPr>
        <w:t xml:space="preserve"> </w:t>
      </w:r>
      <w:r>
        <w:rPr>
          <w:spacing w:val="-1"/>
        </w:rPr>
        <w:t>writing'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email.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C2638F" w:rsidRDefault="00C2638F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5"/>
        </w:numPr>
        <w:tabs>
          <w:tab w:val="left" w:pos="586"/>
        </w:tabs>
        <w:kinsoku w:val="0"/>
        <w:overflowPunct w:val="0"/>
        <w:spacing w:line="276" w:lineRule="auto"/>
        <w:ind w:right="563" w:firstLine="0"/>
      </w:pP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unlikely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4"/>
        </w:rPr>
        <w:t xml:space="preserve"> </w:t>
      </w:r>
      <w:r>
        <w:rPr>
          <w:spacing w:val="-1"/>
        </w:rPr>
        <w:t>matters,</w:t>
      </w:r>
      <w:r>
        <w:rPr>
          <w:spacing w:val="63"/>
          <w:w w:val="99"/>
        </w:rPr>
        <w:t xml:space="preserve"> </w:t>
      </w:r>
      <w:r>
        <w:rPr>
          <w:spacing w:val="-1"/>
          <w:u w:val="single"/>
        </w:rPr>
        <w:t>either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party</w:t>
      </w:r>
      <w:r>
        <w:rPr>
          <w:spacing w:val="-2"/>
          <w:u w:val="single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initiate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(Stage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below)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procedure.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school's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forwarded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complainant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this stage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as 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t>1</w:t>
      </w:r>
    </w:p>
    <w:p w:rsidR="00C2638F" w:rsidRDefault="003067D9">
      <w:pPr>
        <w:pStyle w:val="BodyText"/>
        <w:kinsoku w:val="0"/>
        <w:overflowPunct w:val="0"/>
        <w:spacing w:before="198"/>
        <w:ind w:left="101"/>
      </w:pPr>
      <w:r>
        <w:rPr>
          <w:spacing w:val="-1"/>
          <w:u w:val="single"/>
        </w:rPr>
        <w:t>Stage</w:t>
      </w:r>
      <w:r>
        <w:rPr>
          <w:spacing w:val="-6"/>
          <w:u w:val="single"/>
        </w:rPr>
        <w:t xml:space="preserve"> </w:t>
      </w:r>
      <w:r>
        <w:rPr>
          <w:u w:val="single"/>
        </w:rPr>
        <w:t>2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Formal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Written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Complaints</w:t>
      </w:r>
    </w:p>
    <w:p w:rsidR="00C2638F" w:rsidRDefault="00C2638F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C2638F" w:rsidRDefault="003067D9">
      <w:pPr>
        <w:pStyle w:val="BodyText"/>
        <w:numPr>
          <w:ilvl w:val="1"/>
          <w:numId w:val="4"/>
        </w:numPr>
        <w:tabs>
          <w:tab w:val="left" w:pos="548"/>
        </w:tabs>
        <w:kinsoku w:val="0"/>
        <w:overflowPunct w:val="0"/>
        <w:spacing w:before="25" w:line="276" w:lineRule="auto"/>
        <w:ind w:right="131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complainant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precise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3"/>
        </w:rPr>
        <w:t xml:space="preserve"> </w:t>
      </w:r>
      <w:r>
        <w:rPr>
          <w:spacing w:val="-1"/>
        </w:rPr>
        <w:t>officer.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complainant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6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</w:p>
    <w:p w:rsidR="00C2638F" w:rsidRDefault="003067D9">
      <w:pPr>
        <w:pStyle w:val="BodyText"/>
        <w:numPr>
          <w:ilvl w:val="1"/>
          <w:numId w:val="4"/>
        </w:numPr>
        <w:tabs>
          <w:tab w:val="left" w:pos="586"/>
        </w:tabs>
        <w:kinsoku w:val="0"/>
        <w:overflowPunct w:val="0"/>
        <w:spacing w:before="201" w:line="276" w:lineRule="auto"/>
        <w:ind w:right="131" w:firstLine="0"/>
        <w:rPr>
          <w:spacing w:val="-1"/>
        </w:rPr>
      </w:pP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matter,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59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immediately,</w:t>
      </w:r>
      <w:r>
        <w:rPr>
          <w:spacing w:val="-5"/>
        </w:rP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52"/>
          <w:w w:val="99"/>
        </w:rPr>
        <w:t xml:space="preserve"> </w:t>
      </w:r>
      <w:r>
        <w:rPr>
          <w:spacing w:val="-1"/>
        </w:rPr>
        <w:t>policy.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t>to</w:t>
      </w:r>
      <w:r>
        <w:rPr>
          <w:spacing w:val="75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clarify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complaints</w:t>
      </w:r>
      <w:r>
        <w:rPr>
          <w:spacing w:val="53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nominee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investigation.</w:t>
      </w:r>
    </w:p>
    <w:p w:rsidR="00C2638F" w:rsidRDefault="00C2638F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4"/>
        </w:numPr>
        <w:tabs>
          <w:tab w:val="left" w:pos="586"/>
        </w:tabs>
        <w:kinsoku w:val="0"/>
        <w:overflowPunct w:val="0"/>
        <w:spacing w:line="276" w:lineRule="auto"/>
        <w:ind w:right="249" w:firstLine="0"/>
        <w:rPr>
          <w:spacing w:val="-1"/>
        </w:rPr>
      </w:pP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stages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63"/>
        </w:rPr>
        <w:t xml:space="preserve"> </w:t>
      </w:r>
      <w:r>
        <w:rPr>
          <w:spacing w:val="-1"/>
        </w:rPr>
        <w:t>considers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dealt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3,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governors</w:t>
      </w:r>
      <w:r>
        <w:rPr>
          <w:spacing w:val="-2"/>
        </w:rPr>
        <w:t xml:space="preserve"> (or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clerk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chair's</w:t>
      </w:r>
      <w:r>
        <w:rPr>
          <w:spacing w:val="55"/>
          <w:w w:val="99"/>
        </w:rPr>
        <w:t xml:space="preserve"> </w:t>
      </w:r>
      <w:r>
        <w:rPr>
          <w:spacing w:val="-1"/>
        </w:rPr>
        <w:t>attention)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complainant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delay.</w:t>
      </w:r>
    </w:p>
    <w:p w:rsidR="00C2638F" w:rsidRDefault="00C2638F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4"/>
        </w:numPr>
        <w:tabs>
          <w:tab w:val="left" w:pos="586"/>
        </w:tabs>
        <w:kinsoku w:val="0"/>
        <w:overflowPunct w:val="0"/>
        <w:spacing w:line="276" w:lineRule="auto"/>
        <w:ind w:right="890" w:firstLine="0"/>
      </w:pP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rPr>
          <w:spacing w:val="-1"/>
        </w:rPr>
        <w:t>officer,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headteacher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complaint,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dealt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C2638F" w:rsidRDefault="00C2638F">
      <w:pPr>
        <w:pStyle w:val="BodyText"/>
        <w:numPr>
          <w:ilvl w:val="1"/>
          <w:numId w:val="4"/>
        </w:numPr>
        <w:tabs>
          <w:tab w:val="left" w:pos="586"/>
        </w:tabs>
        <w:kinsoku w:val="0"/>
        <w:overflowPunct w:val="0"/>
        <w:spacing w:line="276" w:lineRule="auto"/>
        <w:ind w:right="890" w:firstLine="0"/>
        <w:sectPr w:rsidR="00C2638F">
          <w:pgSz w:w="11900" w:h="16840"/>
          <w:pgMar w:top="1440" w:right="1380" w:bottom="280" w:left="1340" w:header="720" w:footer="720" w:gutter="0"/>
          <w:cols w:space="720" w:equalWidth="0">
            <w:col w:w="9180"/>
          </w:cols>
          <w:noEndnote/>
        </w:sectPr>
      </w:pPr>
    </w:p>
    <w:p w:rsidR="00C2638F" w:rsidRDefault="003067D9">
      <w:pPr>
        <w:pStyle w:val="BodyText"/>
        <w:kinsoku w:val="0"/>
        <w:overflowPunct w:val="0"/>
        <w:spacing w:before="1" w:line="276" w:lineRule="auto"/>
        <w:ind w:left="221" w:right="354"/>
        <w:rPr>
          <w:spacing w:val="-1"/>
        </w:rPr>
      </w:pPr>
      <w:proofErr w:type="gramStart"/>
      <w:r>
        <w:rPr>
          <w:spacing w:val="-1"/>
        </w:rPr>
        <w:lastRenderedPageBreak/>
        <w:t>complainant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governors</w:t>
      </w:r>
      <w:r>
        <w:rPr>
          <w:spacing w:val="-5"/>
        </w:rPr>
        <w:t xml:space="preserve"> </w:t>
      </w:r>
      <w:r>
        <w:rPr>
          <w:spacing w:val="-2"/>
        </w:rPr>
        <w:t>(or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chair's</w:t>
      </w:r>
      <w:r>
        <w:rPr>
          <w:spacing w:val="-4"/>
        </w:rPr>
        <w:t xml:space="preserve"> </w:t>
      </w:r>
      <w:r>
        <w:rPr>
          <w:spacing w:val="-1"/>
        </w:rPr>
        <w:t>attention)</w:t>
      </w:r>
      <w:r>
        <w:rPr>
          <w:spacing w:val="-5"/>
        </w:rPr>
        <w:t xml:space="preserve"> </w:t>
      </w:r>
      <w:r>
        <w:rPr>
          <w:spacing w:val="-1"/>
        </w:rPr>
        <w:t>c/o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marking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envelope</w:t>
      </w:r>
      <w:r>
        <w:rPr>
          <w:spacing w:val="-5"/>
        </w:rPr>
        <w:t xml:space="preserve"> </w:t>
      </w:r>
      <w:r>
        <w:rPr>
          <w:spacing w:val="-1"/>
        </w:rPr>
        <w:t>'private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confidential'.</w:t>
      </w:r>
    </w:p>
    <w:p w:rsidR="00C2638F" w:rsidRDefault="00C2638F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4"/>
        </w:numPr>
        <w:tabs>
          <w:tab w:val="left" w:pos="706"/>
        </w:tabs>
        <w:kinsoku w:val="0"/>
        <w:overflowPunct w:val="0"/>
        <w:spacing w:line="276" w:lineRule="auto"/>
        <w:ind w:left="222" w:right="329" w:firstLine="0"/>
        <w:rPr>
          <w:spacing w:val="-1"/>
        </w:rPr>
      </w:pP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governors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complainant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vice-chair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governors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vice-chair's</w:t>
      </w:r>
      <w:r>
        <w:rPr>
          <w:spacing w:val="-4"/>
        </w:rPr>
        <w:t xml:space="preserve"> </w:t>
      </w:r>
      <w:r>
        <w:rPr>
          <w:spacing w:val="-1"/>
        </w:rPr>
        <w:t>attention)</w:t>
      </w:r>
      <w:r>
        <w:rPr>
          <w:spacing w:val="-5"/>
        </w:rPr>
        <w:t xml:space="preserve"> </w:t>
      </w:r>
      <w:r>
        <w:rPr>
          <w:spacing w:val="-1"/>
        </w:rPr>
        <w:t>c/o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64"/>
          <w:w w:val="99"/>
        </w:rPr>
        <w:t xml:space="preserve"> </w:t>
      </w:r>
      <w:r>
        <w:rPr>
          <w:spacing w:val="-1"/>
        </w:rPr>
        <w:t>marking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envelope</w:t>
      </w:r>
      <w:r>
        <w:rPr>
          <w:spacing w:val="-5"/>
        </w:rPr>
        <w:t xml:space="preserve"> </w:t>
      </w:r>
      <w:r>
        <w:rPr>
          <w:spacing w:val="-1"/>
        </w:rPr>
        <w:t>'private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confidential'.</w:t>
      </w:r>
    </w:p>
    <w:p w:rsidR="00C2638F" w:rsidRDefault="00C2638F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2638F" w:rsidRDefault="003067D9">
      <w:pPr>
        <w:pStyle w:val="BodyText"/>
        <w:numPr>
          <w:ilvl w:val="1"/>
          <w:numId w:val="4"/>
        </w:numPr>
        <w:tabs>
          <w:tab w:val="left" w:pos="706"/>
        </w:tabs>
        <w:kinsoku w:val="0"/>
        <w:overflowPunct w:val="0"/>
        <w:ind w:left="705" w:hanging="483"/>
        <w:rPr>
          <w:spacing w:val="-1"/>
        </w:rPr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formal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acknowledged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receipt.</w:t>
      </w:r>
    </w:p>
    <w:p w:rsidR="00C2638F" w:rsidRDefault="00C2638F">
      <w:pPr>
        <w:pStyle w:val="BodyText"/>
        <w:kinsoku w:val="0"/>
        <w:overflowPunct w:val="0"/>
        <w:spacing w:before="4"/>
        <w:ind w:left="0"/>
        <w:rPr>
          <w:sz w:val="31"/>
          <w:szCs w:val="31"/>
        </w:rPr>
      </w:pPr>
    </w:p>
    <w:p w:rsidR="00C2638F" w:rsidRDefault="00EB3F78">
      <w:pPr>
        <w:pStyle w:val="BodyText"/>
        <w:numPr>
          <w:ilvl w:val="1"/>
          <w:numId w:val="4"/>
        </w:numPr>
        <w:tabs>
          <w:tab w:val="left" w:pos="706"/>
        </w:tabs>
        <w:kinsoku w:val="0"/>
        <w:overflowPunct w:val="0"/>
        <w:spacing w:line="276" w:lineRule="auto"/>
        <w:ind w:left="222" w:right="329" w:firstLine="0"/>
        <w:rPr>
          <w:spacing w:val="-1"/>
        </w:rPr>
      </w:pPr>
      <w:r>
        <w:rPr>
          <w:spacing w:val="-1"/>
        </w:rPr>
        <w:t>In</w:t>
      </w:r>
      <w:r w:rsidR="003067D9">
        <w:rPr>
          <w:spacing w:val="-1"/>
        </w:rPr>
        <w:t>vestigations</w:t>
      </w:r>
      <w:r w:rsidR="003067D9">
        <w:rPr>
          <w:spacing w:val="-6"/>
        </w:rPr>
        <w:t xml:space="preserve"> </w:t>
      </w:r>
      <w:r w:rsidR="003067D9">
        <w:rPr>
          <w:spacing w:val="-1"/>
        </w:rPr>
        <w:t>at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this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stage</w:t>
      </w:r>
      <w:r w:rsidR="003067D9">
        <w:rPr>
          <w:spacing w:val="-7"/>
        </w:rPr>
        <w:t xml:space="preserve"> </w:t>
      </w:r>
      <w:r w:rsidR="003067D9">
        <w:rPr>
          <w:spacing w:val="-1"/>
        </w:rPr>
        <w:t>should</w:t>
      </w:r>
      <w:r w:rsidR="003067D9">
        <w:rPr>
          <w:spacing w:val="-6"/>
        </w:rPr>
        <w:t xml:space="preserve"> </w:t>
      </w:r>
      <w:r w:rsidR="003067D9">
        <w:rPr>
          <w:spacing w:val="-1"/>
        </w:rPr>
        <w:t>normally</w:t>
      </w:r>
      <w:r w:rsidR="003067D9">
        <w:rPr>
          <w:spacing w:val="-6"/>
        </w:rPr>
        <w:t xml:space="preserve"> </w:t>
      </w:r>
      <w:r w:rsidR="003067D9">
        <w:rPr>
          <w:spacing w:val="-1"/>
        </w:rPr>
        <w:t>be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completed</w:t>
      </w:r>
      <w:r w:rsidR="003067D9">
        <w:rPr>
          <w:spacing w:val="-6"/>
        </w:rPr>
        <w:t xml:space="preserve"> </w:t>
      </w:r>
      <w:r w:rsidR="003067D9">
        <w:rPr>
          <w:spacing w:val="-1"/>
        </w:rPr>
        <w:t>within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20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school</w:t>
      </w:r>
      <w:r w:rsidR="003067D9">
        <w:rPr>
          <w:spacing w:val="64"/>
          <w:w w:val="99"/>
        </w:rPr>
        <w:t xml:space="preserve"> </w:t>
      </w:r>
      <w:r w:rsidR="003067D9">
        <w:rPr>
          <w:spacing w:val="-1"/>
        </w:rPr>
        <w:t>days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of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receipt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of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the</w:t>
      </w:r>
      <w:r w:rsidR="003067D9">
        <w:rPr>
          <w:spacing w:val="-6"/>
        </w:rPr>
        <w:t xml:space="preserve"> </w:t>
      </w:r>
      <w:r w:rsidR="003067D9">
        <w:rPr>
          <w:spacing w:val="-1"/>
        </w:rPr>
        <w:t>complaint,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unless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there</w:t>
      </w:r>
      <w:r w:rsidR="003067D9">
        <w:rPr>
          <w:spacing w:val="-6"/>
        </w:rPr>
        <w:t xml:space="preserve"> </w:t>
      </w:r>
      <w:r w:rsidR="003067D9">
        <w:rPr>
          <w:spacing w:val="-1"/>
        </w:rPr>
        <w:t>are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circumstances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that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require</w:t>
      </w:r>
      <w:r w:rsidR="003067D9">
        <w:rPr>
          <w:spacing w:val="-4"/>
        </w:rPr>
        <w:t xml:space="preserve"> </w:t>
      </w:r>
      <w:r w:rsidR="003067D9">
        <w:t>a</w:t>
      </w:r>
      <w:r w:rsidR="003067D9">
        <w:rPr>
          <w:spacing w:val="75"/>
          <w:w w:val="99"/>
        </w:rPr>
        <w:t xml:space="preserve"> </w:t>
      </w:r>
      <w:r w:rsidR="003067D9">
        <w:rPr>
          <w:spacing w:val="-1"/>
        </w:rPr>
        <w:t>longer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investigatory</w:t>
      </w:r>
      <w:r w:rsidR="003067D9">
        <w:rPr>
          <w:spacing w:val="-5"/>
        </w:rPr>
        <w:t xml:space="preserve"> </w:t>
      </w:r>
      <w:r w:rsidR="003067D9">
        <w:rPr>
          <w:spacing w:val="-1"/>
        </w:rPr>
        <w:t>period.</w:t>
      </w:r>
      <w:r w:rsidR="003067D9">
        <w:rPr>
          <w:spacing w:val="-3"/>
        </w:rPr>
        <w:t xml:space="preserve"> </w:t>
      </w:r>
      <w:r w:rsidR="003067D9">
        <w:rPr>
          <w:spacing w:val="-1"/>
        </w:rPr>
        <w:t>The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complainant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will</w:t>
      </w:r>
      <w:r w:rsidR="003067D9">
        <w:rPr>
          <w:spacing w:val="-3"/>
        </w:rPr>
        <w:t xml:space="preserve"> </w:t>
      </w:r>
      <w:r w:rsidR="003067D9">
        <w:rPr>
          <w:spacing w:val="-1"/>
        </w:rPr>
        <w:t>be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informed</w:t>
      </w:r>
      <w:r w:rsidR="003067D9">
        <w:rPr>
          <w:spacing w:val="-6"/>
        </w:rPr>
        <w:t xml:space="preserve"> </w:t>
      </w:r>
      <w:r w:rsidR="003067D9">
        <w:t>in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writing</w:t>
      </w:r>
      <w:r w:rsidR="003067D9">
        <w:rPr>
          <w:spacing w:val="-3"/>
        </w:rPr>
        <w:t xml:space="preserve"> </w:t>
      </w:r>
      <w:r w:rsidR="003067D9">
        <w:rPr>
          <w:spacing w:val="-1"/>
        </w:rPr>
        <w:t>should</w:t>
      </w:r>
      <w:r w:rsidR="003067D9">
        <w:rPr>
          <w:spacing w:val="57"/>
        </w:rPr>
        <w:t xml:space="preserve"> </w:t>
      </w:r>
      <w:r w:rsidR="003067D9">
        <w:rPr>
          <w:spacing w:val="-1"/>
        </w:rPr>
        <w:t>more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time</w:t>
      </w:r>
      <w:r w:rsidR="003067D9">
        <w:rPr>
          <w:spacing w:val="-3"/>
        </w:rPr>
        <w:t xml:space="preserve"> </w:t>
      </w:r>
      <w:r w:rsidR="003067D9">
        <w:rPr>
          <w:spacing w:val="-1"/>
        </w:rPr>
        <w:t>be</w:t>
      </w:r>
      <w:r w:rsidR="003067D9">
        <w:rPr>
          <w:spacing w:val="-4"/>
        </w:rPr>
        <w:t xml:space="preserve"> </w:t>
      </w:r>
      <w:r w:rsidR="003067D9">
        <w:rPr>
          <w:spacing w:val="-1"/>
        </w:rPr>
        <w:t>required</w:t>
      </w:r>
    </w:p>
    <w:p w:rsidR="00C2638F" w:rsidRDefault="003067D9">
      <w:pPr>
        <w:pStyle w:val="BodyText"/>
        <w:numPr>
          <w:ilvl w:val="1"/>
          <w:numId w:val="4"/>
        </w:numPr>
        <w:tabs>
          <w:tab w:val="left" w:pos="706"/>
        </w:tabs>
        <w:kinsoku w:val="0"/>
        <w:overflowPunct w:val="0"/>
        <w:spacing w:before="200"/>
        <w:ind w:left="222" w:right="165" w:firstLine="0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aim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send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formal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written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response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days</w:t>
      </w:r>
      <w:r>
        <w:rPr>
          <w:color w:val="333333"/>
          <w:spacing w:val="53"/>
          <w:w w:val="9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completion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investigation.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gives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target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weeks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completion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stage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procedure.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4"/>
        </w:numPr>
        <w:tabs>
          <w:tab w:val="left" w:pos="706"/>
        </w:tabs>
        <w:kinsoku w:val="0"/>
        <w:overflowPunct w:val="0"/>
        <w:ind w:left="222" w:right="165" w:firstLine="0"/>
        <w:rPr>
          <w:color w:val="000000"/>
        </w:rPr>
      </w:pPr>
      <w:r>
        <w:rPr>
          <w:color w:val="333333"/>
          <w:spacing w:val="-1"/>
        </w:rPr>
        <w:t>Following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stage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investigation,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officer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decide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one</w:t>
      </w:r>
      <w:r>
        <w:rPr>
          <w:color w:val="333333"/>
          <w:spacing w:val="59"/>
          <w:w w:val="9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two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outcomes:-</w:t>
      </w:r>
    </w:p>
    <w:p w:rsidR="00C2638F" w:rsidRDefault="003067D9">
      <w:pPr>
        <w:pStyle w:val="BodyText"/>
        <w:numPr>
          <w:ilvl w:val="0"/>
          <w:numId w:val="3"/>
        </w:numPr>
        <w:tabs>
          <w:tab w:val="left" w:pos="942"/>
        </w:tabs>
        <w:kinsoku w:val="0"/>
        <w:overflowPunct w:val="0"/>
        <w:spacing w:before="193"/>
        <w:ind w:right="329" w:hanging="360"/>
        <w:rPr>
          <w:color w:val="000000"/>
        </w:rPr>
      </w:pPr>
      <w:r>
        <w:rPr>
          <w:color w:val="333333"/>
          <w:spacing w:val="-1"/>
        </w:rPr>
        <w:t>1.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Recommend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appropriate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remedial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action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necessary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resolve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1"/>
          <w:w w:val="99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undertaken,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or</w:t>
      </w:r>
    </w:p>
    <w:p w:rsidR="00C2638F" w:rsidRDefault="003067D9">
      <w:pPr>
        <w:pStyle w:val="BodyText"/>
        <w:numPr>
          <w:ilvl w:val="0"/>
          <w:numId w:val="3"/>
        </w:numPr>
        <w:tabs>
          <w:tab w:val="left" w:pos="942"/>
        </w:tabs>
        <w:kinsoku w:val="0"/>
        <w:overflowPunct w:val="0"/>
        <w:spacing w:before="49"/>
        <w:ind w:right="392" w:hanging="360"/>
        <w:rPr>
          <w:color w:val="000000"/>
        </w:rPr>
      </w:pPr>
      <w:r>
        <w:rPr>
          <w:color w:val="333333"/>
          <w:spacing w:val="-1"/>
        </w:rPr>
        <w:t>2.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Confirm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internal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investigative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measures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been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exhausted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uphold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original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informal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response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occurred.</w:t>
      </w:r>
    </w:p>
    <w:p w:rsidR="00C2638F" w:rsidRDefault="003067D9">
      <w:pPr>
        <w:pStyle w:val="BodyText"/>
        <w:numPr>
          <w:ilvl w:val="1"/>
          <w:numId w:val="4"/>
        </w:numPr>
        <w:tabs>
          <w:tab w:val="left" w:pos="814"/>
        </w:tabs>
        <w:kinsoku w:val="0"/>
        <w:overflowPunct w:val="0"/>
        <w:spacing w:before="49"/>
        <w:ind w:left="813" w:hanging="591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decision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confidential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complainant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body.</w:t>
      </w:r>
    </w:p>
    <w:p w:rsidR="00C2638F" w:rsidRDefault="003067D9">
      <w:pPr>
        <w:pStyle w:val="BodyText"/>
        <w:numPr>
          <w:ilvl w:val="1"/>
          <w:numId w:val="4"/>
        </w:numPr>
        <w:tabs>
          <w:tab w:val="left" w:pos="776"/>
        </w:tabs>
        <w:kinsoku w:val="0"/>
        <w:overflowPunct w:val="0"/>
        <w:spacing w:before="193"/>
        <w:ind w:left="222" w:right="223" w:firstLine="0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take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further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unhappy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51"/>
          <w:w w:val="99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outcome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notice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intention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10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days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receipt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formal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outcome.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notice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55"/>
          <w:w w:val="99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chair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governors</w:t>
      </w:r>
      <w:r>
        <w:rPr>
          <w:color w:val="333333"/>
          <w:spacing w:val="-2"/>
        </w:rPr>
        <w:t xml:space="preserve"> (or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clerk 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chair's</w:t>
      </w:r>
      <w:r>
        <w:rPr>
          <w:color w:val="333333"/>
          <w:spacing w:val="55"/>
          <w:w w:val="99"/>
        </w:rPr>
        <w:t xml:space="preserve"> </w:t>
      </w:r>
      <w:r>
        <w:rPr>
          <w:color w:val="333333"/>
          <w:spacing w:val="-1"/>
        </w:rPr>
        <w:t>attention)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c/o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marking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envelope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'private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confidential'</w:t>
      </w:r>
    </w:p>
    <w:p w:rsidR="00C2638F" w:rsidRDefault="003067D9">
      <w:pPr>
        <w:pStyle w:val="Heading1"/>
        <w:kinsoku w:val="0"/>
        <w:overflowPunct w:val="0"/>
        <w:spacing w:before="201"/>
        <w:ind w:left="221"/>
        <w:rPr>
          <w:b w:val="0"/>
          <w:bCs w:val="0"/>
          <w:color w:val="000000"/>
        </w:rPr>
      </w:pPr>
      <w:r>
        <w:rPr>
          <w:color w:val="333333"/>
          <w:spacing w:val="-1"/>
          <w:u w:val="single"/>
        </w:rPr>
        <w:t>Stage</w:t>
      </w:r>
      <w:r>
        <w:rPr>
          <w:color w:val="333333"/>
          <w:spacing w:val="-4"/>
          <w:u w:val="single"/>
        </w:rPr>
        <w:t xml:space="preserve"> </w:t>
      </w:r>
      <w:r>
        <w:rPr>
          <w:color w:val="333333"/>
          <w:u w:val="single"/>
        </w:rPr>
        <w:t>3</w:t>
      </w:r>
      <w:r>
        <w:rPr>
          <w:color w:val="333333"/>
          <w:spacing w:val="-3"/>
          <w:u w:val="single"/>
        </w:rPr>
        <w:t xml:space="preserve"> </w:t>
      </w:r>
      <w:r>
        <w:rPr>
          <w:color w:val="333333"/>
          <w:u w:val="single"/>
        </w:rPr>
        <w:t>-</w:t>
      </w:r>
      <w:r>
        <w:rPr>
          <w:color w:val="333333"/>
          <w:spacing w:val="-4"/>
          <w:u w:val="single"/>
        </w:rPr>
        <w:t xml:space="preserve"> </w:t>
      </w:r>
      <w:r>
        <w:rPr>
          <w:color w:val="333333"/>
          <w:spacing w:val="-1"/>
          <w:u w:val="single"/>
        </w:rPr>
        <w:t>The</w:t>
      </w:r>
      <w:r>
        <w:rPr>
          <w:color w:val="333333"/>
          <w:spacing w:val="-4"/>
          <w:u w:val="single"/>
        </w:rPr>
        <w:t xml:space="preserve"> </w:t>
      </w:r>
      <w:r>
        <w:rPr>
          <w:color w:val="333333"/>
          <w:spacing w:val="-1"/>
          <w:u w:val="single"/>
        </w:rPr>
        <w:t>Governing</w:t>
      </w:r>
      <w:r>
        <w:rPr>
          <w:color w:val="333333"/>
          <w:spacing w:val="-3"/>
          <w:u w:val="single"/>
        </w:rPr>
        <w:t xml:space="preserve"> </w:t>
      </w:r>
      <w:r>
        <w:rPr>
          <w:color w:val="333333"/>
          <w:spacing w:val="-1"/>
          <w:u w:val="single"/>
        </w:rPr>
        <w:t>Body</w:t>
      </w:r>
    </w:p>
    <w:p w:rsidR="00C2638F" w:rsidRDefault="003067D9">
      <w:pPr>
        <w:pStyle w:val="BodyText"/>
        <w:numPr>
          <w:ilvl w:val="1"/>
          <w:numId w:val="2"/>
        </w:numPr>
        <w:tabs>
          <w:tab w:val="left" w:pos="668"/>
        </w:tabs>
        <w:kinsoku w:val="0"/>
        <w:overflowPunct w:val="0"/>
        <w:spacing w:before="1"/>
        <w:ind w:right="165" w:firstLine="0"/>
        <w:rPr>
          <w:color w:val="000000"/>
        </w:rPr>
      </w:pPr>
      <w:r>
        <w:rPr>
          <w:color w:val="333333"/>
          <w:spacing w:val="-1"/>
        </w:rPr>
        <w:t>Where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officer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unable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resolve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5"/>
          <w:w w:val="99"/>
        </w:rPr>
        <w:t xml:space="preserve"> </w:t>
      </w:r>
      <w:r>
        <w:rPr>
          <w:color w:val="333333"/>
          <w:spacing w:val="-1"/>
        </w:rPr>
        <w:t>satisfaction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complainant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where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against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59"/>
          <w:w w:val="99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officer,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headteacher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governor,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complainant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75"/>
          <w:w w:val="9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chair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governors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(or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clerk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2"/>
        </w:rPr>
        <w:t xml:space="preserve"> for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chair's</w:t>
      </w:r>
    </w:p>
    <w:p w:rsidR="00C2638F" w:rsidRDefault="00C2638F">
      <w:pPr>
        <w:pStyle w:val="BodyText"/>
        <w:numPr>
          <w:ilvl w:val="1"/>
          <w:numId w:val="2"/>
        </w:numPr>
        <w:tabs>
          <w:tab w:val="left" w:pos="668"/>
        </w:tabs>
        <w:kinsoku w:val="0"/>
        <w:overflowPunct w:val="0"/>
        <w:spacing w:before="1"/>
        <w:ind w:right="165" w:firstLine="0"/>
        <w:rPr>
          <w:color w:val="000000"/>
        </w:rPr>
        <w:sectPr w:rsidR="00C2638F">
          <w:pgSz w:w="11900" w:h="16840"/>
          <w:pgMar w:top="1440" w:right="1340" w:bottom="280" w:left="1220" w:header="720" w:footer="720" w:gutter="0"/>
          <w:cols w:space="720" w:equalWidth="0">
            <w:col w:w="9340"/>
          </w:cols>
          <w:noEndnote/>
        </w:sectPr>
      </w:pPr>
    </w:p>
    <w:p w:rsidR="00C2638F" w:rsidRDefault="003067D9">
      <w:pPr>
        <w:pStyle w:val="BodyText"/>
        <w:kinsoku w:val="0"/>
        <w:overflowPunct w:val="0"/>
        <w:spacing w:before="1"/>
        <w:ind w:left="221" w:right="339"/>
        <w:rPr>
          <w:color w:val="000000"/>
        </w:rPr>
      </w:pPr>
      <w:proofErr w:type="gramStart"/>
      <w:r>
        <w:rPr>
          <w:color w:val="333333"/>
          <w:spacing w:val="-1"/>
        </w:rPr>
        <w:lastRenderedPageBreak/>
        <w:t>attention</w:t>
      </w:r>
      <w:proofErr w:type="gramEnd"/>
      <w:r>
        <w:rPr>
          <w:color w:val="333333"/>
          <w:spacing w:val="-1"/>
        </w:rPr>
        <w:t>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c/o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marking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envelope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'private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confidential'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including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copies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relevant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documents.</w:t>
      </w:r>
    </w:p>
    <w:p w:rsidR="00C2638F" w:rsidRDefault="00C2638F">
      <w:pPr>
        <w:pStyle w:val="BodyText"/>
        <w:kinsoku w:val="0"/>
        <w:overflowPunct w:val="0"/>
        <w:ind w:left="0"/>
      </w:pPr>
    </w:p>
    <w:p w:rsidR="00C2638F" w:rsidRDefault="003067D9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spacing w:before="195"/>
        <w:ind w:right="289" w:firstLine="0"/>
        <w:rPr>
          <w:color w:val="000000"/>
        </w:rPr>
      </w:pPr>
      <w:r>
        <w:rPr>
          <w:color w:val="333333"/>
          <w:spacing w:val="-1"/>
        </w:rPr>
        <w:t>Should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chair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governors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subject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complaint,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9"/>
          <w:w w:val="99"/>
        </w:rPr>
        <w:t xml:space="preserve"> </w:t>
      </w:r>
      <w:r>
        <w:rPr>
          <w:color w:val="333333"/>
          <w:spacing w:val="-1"/>
        </w:rPr>
        <w:t>complainant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send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directly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vice-chair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governors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(or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65"/>
          <w:w w:val="99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clerk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vice-chair's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attention)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c/o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64"/>
          <w:w w:val="99"/>
        </w:rPr>
        <w:t xml:space="preserve"> </w:t>
      </w:r>
      <w:r>
        <w:rPr>
          <w:color w:val="333333"/>
          <w:spacing w:val="-1"/>
        </w:rPr>
        <w:t>marking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envelope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'private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confidential'.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484C01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ind w:right="289" w:firstLine="0"/>
        <w:rPr>
          <w:color w:val="000000"/>
        </w:rPr>
      </w:pPr>
      <w:r>
        <w:rPr>
          <w:color w:val="333333"/>
          <w:spacing w:val="-1"/>
        </w:rPr>
        <w:t xml:space="preserve">A </w:t>
      </w:r>
      <w:r w:rsidR="003067D9">
        <w:rPr>
          <w:color w:val="333333"/>
          <w:spacing w:val="-1"/>
        </w:rPr>
        <w:t>panel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of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three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governors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must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be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convened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by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chair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2"/>
        </w:rPr>
        <w:t>(or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vice-chair)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of</w:t>
      </w:r>
      <w:r w:rsidR="003067D9">
        <w:rPr>
          <w:color w:val="333333"/>
          <w:spacing w:val="64"/>
        </w:rPr>
        <w:t xml:space="preserve"> </w:t>
      </w:r>
      <w:r w:rsidR="003067D9">
        <w:rPr>
          <w:color w:val="333333"/>
          <w:spacing w:val="-1"/>
        </w:rPr>
        <w:t>governors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to</w:t>
      </w:r>
      <w:r w:rsidR="003067D9">
        <w:rPr>
          <w:color w:val="333333"/>
          <w:spacing w:val="-7"/>
        </w:rPr>
        <w:t xml:space="preserve"> </w:t>
      </w:r>
      <w:r w:rsidR="003067D9">
        <w:rPr>
          <w:color w:val="333333"/>
          <w:spacing w:val="-1"/>
        </w:rPr>
        <w:t>investigate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complaint.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ind w:left="705" w:hanging="483"/>
        <w:rPr>
          <w:color w:val="000000"/>
        </w:rPr>
      </w:pPr>
      <w:r>
        <w:rPr>
          <w:color w:val="333333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formal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acknowledged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days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receipt.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484C01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ind w:right="289" w:firstLine="0"/>
        <w:rPr>
          <w:color w:val="000000"/>
        </w:rPr>
      </w:pPr>
      <w:r>
        <w:rPr>
          <w:color w:val="333333"/>
          <w:spacing w:val="-1"/>
        </w:rPr>
        <w:t>In</w:t>
      </w:r>
      <w:r w:rsidR="003067D9">
        <w:rPr>
          <w:color w:val="333333"/>
          <w:spacing w:val="-1"/>
        </w:rPr>
        <w:t>vestigations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at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this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stage</w:t>
      </w:r>
      <w:r w:rsidR="003067D9">
        <w:rPr>
          <w:color w:val="333333"/>
          <w:spacing w:val="-7"/>
        </w:rPr>
        <w:t xml:space="preserve"> </w:t>
      </w:r>
      <w:r w:rsidR="003067D9">
        <w:rPr>
          <w:color w:val="333333"/>
          <w:spacing w:val="-1"/>
        </w:rPr>
        <w:t>should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normally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be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completed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within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20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school</w:t>
      </w:r>
      <w:r w:rsidR="003067D9">
        <w:rPr>
          <w:color w:val="333333"/>
          <w:spacing w:val="64"/>
          <w:w w:val="99"/>
        </w:rPr>
        <w:t xml:space="preserve"> </w:t>
      </w:r>
      <w:r w:rsidR="003067D9">
        <w:rPr>
          <w:color w:val="333333"/>
          <w:spacing w:val="-1"/>
        </w:rPr>
        <w:t>days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of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receipt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of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complaint,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unless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there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  <w:spacing w:val="-1"/>
        </w:rPr>
        <w:t>are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circumstances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that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require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</w:rPr>
        <w:t>a</w:t>
      </w:r>
      <w:r w:rsidR="003067D9">
        <w:rPr>
          <w:color w:val="333333"/>
          <w:spacing w:val="75"/>
          <w:w w:val="99"/>
        </w:rPr>
        <w:t xml:space="preserve"> </w:t>
      </w:r>
      <w:r w:rsidR="003067D9">
        <w:rPr>
          <w:color w:val="333333"/>
          <w:spacing w:val="-1"/>
        </w:rPr>
        <w:t>longer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investigatory</w:t>
      </w:r>
      <w:r w:rsidR="003067D9">
        <w:rPr>
          <w:color w:val="333333"/>
          <w:spacing w:val="-5"/>
        </w:rPr>
        <w:t xml:space="preserve"> </w:t>
      </w:r>
      <w:r w:rsidR="003067D9">
        <w:rPr>
          <w:color w:val="333333"/>
          <w:spacing w:val="-1"/>
        </w:rPr>
        <w:t>period.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The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complainant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will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be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informed</w:t>
      </w:r>
      <w:r w:rsidR="003067D9">
        <w:rPr>
          <w:color w:val="333333"/>
          <w:spacing w:val="-6"/>
        </w:rPr>
        <w:t xml:space="preserve"> </w:t>
      </w:r>
      <w:r w:rsidR="003067D9">
        <w:rPr>
          <w:color w:val="333333"/>
        </w:rPr>
        <w:t>in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writing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should</w:t>
      </w:r>
      <w:r w:rsidR="003067D9">
        <w:rPr>
          <w:color w:val="333333"/>
          <w:spacing w:val="57"/>
        </w:rPr>
        <w:t xml:space="preserve"> </w:t>
      </w:r>
      <w:r w:rsidR="003067D9">
        <w:rPr>
          <w:color w:val="333333"/>
          <w:spacing w:val="-1"/>
        </w:rPr>
        <w:t>more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time</w:t>
      </w:r>
      <w:r w:rsidR="003067D9">
        <w:rPr>
          <w:color w:val="333333"/>
          <w:spacing w:val="-3"/>
        </w:rPr>
        <w:t xml:space="preserve"> </w:t>
      </w:r>
      <w:r w:rsidR="003067D9">
        <w:rPr>
          <w:color w:val="333333"/>
          <w:spacing w:val="-1"/>
        </w:rPr>
        <w:t>be</w:t>
      </w:r>
      <w:r w:rsidR="003067D9">
        <w:rPr>
          <w:color w:val="333333"/>
          <w:spacing w:val="-4"/>
        </w:rPr>
        <w:t xml:space="preserve"> </w:t>
      </w:r>
      <w:r w:rsidR="003067D9">
        <w:rPr>
          <w:color w:val="333333"/>
          <w:spacing w:val="-1"/>
        </w:rPr>
        <w:t>required.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ind w:right="352" w:firstLine="0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aim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send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formal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written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response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days</w:t>
      </w:r>
      <w:r>
        <w:rPr>
          <w:color w:val="333333"/>
          <w:spacing w:val="53"/>
          <w:w w:val="9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completion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investigation.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ind w:right="458" w:firstLine="0"/>
        <w:rPr>
          <w:color w:val="000000"/>
        </w:rPr>
      </w:pPr>
      <w:r>
        <w:rPr>
          <w:color w:val="333333"/>
          <w:spacing w:val="-1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gives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target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weeks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completion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stage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6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procedure.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ind w:right="758" w:firstLine="0"/>
        <w:rPr>
          <w:color w:val="000000"/>
        </w:rPr>
      </w:pPr>
      <w:r>
        <w:rPr>
          <w:color w:val="333333"/>
          <w:spacing w:val="-1"/>
        </w:rPr>
        <w:t>Following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stage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investigation,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panel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decide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one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two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outcomes:-</w:t>
      </w:r>
    </w:p>
    <w:p w:rsidR="00C2638F" w:rsidRDefault="003067D9">
      <w:pPr>
        <w:pStyle w:val="BodyText"/>
        <w:numPr>
          <w:ilvl w:val="0"/>
          <w:numId w:val="3"/>
        </w:numPr>
        <w:tabs>
          <w:tab w:val="left" w:pos="942"/>
        </w:tabs>
        <w:kinsoku w:val="0"/>
        <w:overflowPunct w:val="0"/>
        <w:spacing w:before="193"/>
        <w:ind w:right="289" w:hanging="360"/>
        <w:rPr>
          <w:color w:val="000000"/>
        </w:rPr>
      </w:pPr>
      <w:r>
        <w:rPr>
          <w:color w:val="333333"/>
          <w:spacing w:val="-1"/>
        </w:rPr>
        <w:t>1.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Recommend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appropriate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remedial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action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necessary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resolve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1"/>
          <w:w w:val="99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undertaken,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or</w:t>
      </w:r>
    </w:p>
    <w:p w:rsidR="00C2638F" w:rsidRDefault="003067D9">
      <w:pPr>
        <w:pStyle w:val="BodyText"/>
        <w:numPr>
          <w:ilvl w:val="0"/>
          <w:numId w:val="3"/>
        </w:numPr>
        <w:tabs>
          <w:tab w:val="left" w:pos="942"/>
        </w:tabs>
        <w:kinsoku w:val="0"/>
        <w:overflowPunct w:val="0"/>
        <w:spacing w:before="49"/>
        <w:ind w:right="352" w:hanging="360"/>
        <w:rPr>
          <w:color w:val="000000"/>
        </w:rPr>
      </w:pPr>
      <w:r>
        <w:rPr>
          <w:color w:val="333333"/>
          <w:spacing w:val="-1"/>
        </w:rPr>
        <w:t>2.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Confirm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internal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investigative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measures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been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exhausted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uphold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original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response.</w:t>
      </w:r>
    </w:p>
    <w:p w:rsidR="00C2638F" w:rsidRDefault="003067D9">
      <w:pPr>
        <w:pStyle w:val="BodyText"/>
        <w:numPr>
          <w:ilvl w:val="1"/>
          <w:numId w:val="2"/>
        </w:numPr>
        <w:tabs>
          <w:tab w:val="left" w:pos="706"/>
        </w:tabs>
        <w:kinsoku w:val="0"/>
        <w:overflowPunct w:val="0"/>
        <w:spacing w:before="49"/>
        <w:ind w:left="705" w:hanging="483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decision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confidential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complainant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body.</w:t>
      </w:r>
    </w:p>
    <w:p w:rsidR="00C2638F" w:rsidRDefault="003067D9">
      <w:pPr>
        <w:pStyle w:val="BodyText"/>
        <w:kinsoku w:val="0"/>
        <w:overflowPunct w:val="0"/>
        <w:spacing w:before="201"/>
        <w:ind w:left="221" w:right="339"/>
        <w:rPr>
          <w:color w:val="000000"/>
        </w:rPr>
      </w:pPr>
      <w:r>
        <w:rPr>
          <w:b/>
          <w:bCs/>
          <w:color w:val="333333"/>
          <w:spacing w:val="-1"/>
        </w:rPr>
        <w:t>What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  <w:spacing w:val="-1"/>
        </w:rPr>
        <w:t>can</w:t>
      </w:r>
      <w:r>
        <w:rPr>
          <w:b/>
          <w:bCs/>
          <w:color w:val="333333"/>
          <w:spacing w:val="-4"/>
        </w:rPr>
        <w:t xml:space="preserve"> </w:t>
      </w:r>
      <w:r>
        <w:rPr>
          <w:b/>
          <w:bCs/>
          <w:color w:val="333333"/>
        </w:rPr>
        <w:t>I</w:t>
      </w:r>
      <w:r>
        <w:rPr>
          <w:b/>
          <w:bCs/>
          <w:color w:val="333333"/>
          <w:spacing w:val="-4"/>
        </w:rPr>
        <w:t xml:space="preserve"> </w:t>
      </w:r>
      <w:r>
        <w:rPr>
          <w:b/>
          <w:bCs/>
          <w:color w:val="333333"/>
          <w:spacing w:val="-1"/>
        </w:rPr>
        <w:t>do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if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</w:rPr>
        <w:t>I</w:t>
      </w:r>
      <w:r>
        <w:rPr>
          <w:b/>
          <w:bCs/>
          <w:color w:val="333333"/>
          <w:spacing w:val="-5"/>
        </w:rPr>
        <w:t xml:space="preserve"> </w:t>
      </w:r>
      <w:r>
        <w:rPr>
          <w:b/>
          <w:bCs/>
          <w:color w:val="333333"/>
        </w:rPr>
        <w:t>am</w:t>
      </w:r>
      <w:r>
        <w:rPr>
          <w:b/>
          <w:bCs/>
          <w:color w:val="333333"/>
          <w:spacing w:val="-4"/>
        </w:rPr>
        <w:t xml:space="preserve"> </w:t>
      </w:r>
      <w:r>
        <w:rPr>
          <w:b/>
          <w:bCs/>
          <w:color w:val="333333"/>
          <w:spacing w:val="-1"/>
        </w:rPr>
        <w:t>not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  <w:spacing w:val="-1"/>
        </w:rPr>
        <w:t>happy</w:t>
      </w:r>
      <w:r>
        <w:rPr>
          <w:b/>
          <w:bCs/>
          <w:color w:val="333333"/>
          <w:spacing w:val="-4"/>
        </w:rPr>
        <w:t xml:space="preserve"> </w:t>
      </w:r>
      <w:r>
        <w:rPr>
          <w:b/>
          <w:bCs/>
          <w:color w:val="333333"/>
          <w:spacing w:val="-1"/>
        </w:rPr>
        <w:t>with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  <w:spacing w:val="-1"/>
        </w:rPr>
        <w:t>the</w:t>
      </w:r>
      <w:r>
        <w:rPr>
          <w:b/>
          <w:bCs/>
          <w:color w:val="333333"/>
          <w:spacing w:val="-4"/>
        </w:rPr>
        <w:t xml:space="preserve"> </w:t>
      </w:r>
      <w:r w:rsidR="00484C01">
        <w:rPr>
          <w:b/>
          <w:bCs/>
          <w:color w:val="333333"/>
          <w:spacing w:val="-1"/>
        </w:rPr>
        <w:t>school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  <w:spacing w:val="-1"/>
        </w:rPr>
        <w:t>and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  <w:spacing w:val="-1"/>
        </w:rPr>
        <w:t>governing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  <w:spacing w:val="-1"/>
        </w:rPr>
        <w:t>body’s</w:t>
      </w:r>
      <w:r>
        <w:rPr>
          <w:b/>
          <w:bCs/>
          <w:color w:val="333333"/>
          <w:spacing w:val="47"/>
          <w:w w:val="99"/>
        </w:rPr>
        <w:t xml:space="preserve"> </w:t>
      </w:r>
      <w:r>
        <w:rPr>
          <w:b/>
          <w:bCs/>
          <w:color w:val="333333"/>
          <w:spacing w:val="-1"/>
        </w:rPr>
        <w:t>responses?</w:t>
      </w:r>
      <w:r>
        <w:rPr>
          <w:b/>
          <w:bCs/>
          <w:color w:val="333333"/>
          <w:spacing w:val="-36"/>
        </w:rPr>
        <w:t xml:space="preserve"> </w:t>
      </w:r>
      <w:r>
        <w:rPr>
          <w:color w:val="333333"/>
          <w:spacing w:val="-1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authorities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responsible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education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area,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offer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guidance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advice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state-funded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schools.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61"/>
          <w:w w:val="99"/>
        </w:rPr>
        <w:t xml:space="preserve"> </w:t>
      </w:r>
      <w:r>
        <w:rPr>
          <w:color w:val="333333"/>
          <w:spacing w:val="-1"/>
        </w:rPr>
        <w:t>include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community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schools,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foundation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schools,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voluntary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aided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voluntary</w:t>
      </w:r>
      <w:r>
        <w:rPr>
          <w:color w:val="333333"/>
          <w:spacing w:val="73"/>
          <w:w w:val="99"/>
        </w:rPr>
        <w:t xml:space="preserve"> </w:t>
      </w:r>
      <w:r>
        <w:rPr>
          <w:color w:val="333333"/>
          <w:spacing w:val="-1"/>
        </w:rPr>
        <w:t>controlled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schools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(but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academies).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council’s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website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contain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number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type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area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.</w:t>
      </w:r>
      <w:r w:rsidR="00EB3F78">
        <w:rPr>
          <w:color w:val="333333"/>
          <w:spacing w:val="-1"/>
        </w:rPr>
        <w:t>Mylor Bridge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61"/>
          <w:w w:val="99"/>
        </w:rPr>
        <w:t xml:space="preserve"> </w:t>
      </w:r>
      <w:r>
        <w:rPr>
          <w:color w:val="333333"/>
          <w:spacing w:val="-1"/>
        </w:rPr>
        <w:t>state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funded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school.</w:t>
      </w:r>
    </w:p>
    <w:p w:rsidR="00C2638F" w:rsidRDefault="003067D9">
      <w:pPr>
        <w:pStyle w:val="BodyText"/>
        <w:kinsoku w:val="0"/>
        <w:overflowPunct w:val="0"/>
        <w:spacing w:before="1"/>
        <w:ind w:left="294"/>
        <w:rPr>
          <w:color w:val="000000"/>
        </w:rPr>
      </w:pPr>
      <w:r>
        <w:rPr>
          <w:color w:val="333333"/>
        </w:rPr>
        <w:t>If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unresolved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feel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behaved</w:t>
      </w:r>
    </w:p>
    <w:p w:rsidR="00C2638F" w:rsidRDefault="00C2638F">
      <w:pPr>
        <w:pStyle w:val="BodyText"/>
        <w:kinsoku w:val="0"/>
        <w:overflowPunct w:val="0"/>
        <w:spacing w:before="1"/>
        <w:ind w:left="294"/>
        <w:rPr>
          <w:color w:val="000000"/>
        </w:rPr>
        <w:sectPr w:rsidR="00C2638F">
          <w:pgSz w:w="11900" w:h="16840"/>
          <w:pgMar w:top="1440" w:right="1380" w:bottom="280" w:left="1220" w:header="720" w:footer="720" w:gutter="0"/>
          <w:cols w:space="720" w:equalWidth="0">
            <w:col w:w="9300"/>
          </w:cols>
          <w:noEndnote/>
        </w:sectPr>
      </w:pPr>
    </w:p>
    <w:p w:rsidR="00484C01" w:rsidRDefault="00484C01">
      <w:pPr>
        <w:pStyle w:val="BodyText"/>
        <w:kinsoku w:val="0"/>
        <w:overflowPunct w:val="0"/>
        <w:spacing w:before="1"/>
        <w:ind w:left="141" w:right="339"/>
        <w:rPr>
          <w:color w:val="333333"/>
          <w:spacing w:val="-1"/>
        </w:rPr>
      </w:pPr>
    </w:p>
    <w:p w:rsidR="00C2638F" w:rsidRDefault="003067D9">
      <w:pPr>
        <w:pStyle w:val="BodyText"/>
        <w:kinsoku w:val="0"/>
        <w:overflowPunct w:val="0"/>
        <w:spacing w:before="1"/>
        <w:ind w:left="141" w:right="339"/>
        <w:rPr>
          <w:color w:val="000000"/>
        </w:rPr>
      </w:pPr>
      <w:proofErr w:type="gramStart"/>
      <w:r>
        <w:rPr>
          <w:color w:val="333333"/>
          <w:spacing w:val="-1"/>
        </w:rPr>
        <w:t>unreasonably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concerns,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can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Secretary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State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Education.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to:</w:t>
      </w:r>
    </w:p>
    <w:p w:rsidR="00C2638F" w:rsidRDefault="003067D9">
      <w:pPr>
        <w:pStyle w:val="BodyText"/>
        <w:kinsoku w:val="0"/>
        <w:overflowPunct w:val="0"/>
        <w:spacing w:before="193"/>
        <w:ind w:left="141" w:right="5629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Secretary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State</w:t>
      </w:r>
      <w:r>
        <w:rPr>
          <w:color w:val="333333"/>
          <w:spacing w:val="28"/>
          <w:w w:val="99"/>
        </w:rPr>
        <w:t xml:space="preserve"> </w:t>
      </w:r>
      <w:r>
        <w:rPr>
          <w:color w:val="333333"/>
          <w:spacing w:val="-1"/>
        </w:rPr>
        <w:t>Department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Education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Sanctuary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Buildings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Great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Smith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Street</w:t>
      </w:r>
    </w:p>
    <w:p w:rsidR="00C2638F" w:rsidRDefault="003067D9">
      <w:pPr>
        <w:pStyle w:val="BodyText"/>
        <w:tabs>
          <w:tab w:val="left" w:pos="2885"/>
        </w:tabs>
        <w:kinsoku w:val="0"/>
        <w:overflowPunct w:val="0"/>
        <w:spacing w:before="1"/>
        <w:ind w:left="141"/>
        <w:rPr>
          <w:color w:val="000000"/>
        </w:rPr>
      </w:pPr>
      <w:r>
        <w:rPr>
          <w:color w:val="333333"/>
          <w:spacing w:val="-1"/>
        </w:rPr>
        <w:t>London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SW1P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3BT</w:t>
      </w:r>
      <w:r>
        <w:rPr>
          <w:color w:val="333333"/>
          <w:spacing w:val="-1"/>
        </w:rPr>
        <w:tab/>
        <w:t>Telephone: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0870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000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2288</w:t>
      </w:r>
    </w:p>
    <w:p w:rsidR="00C2638F" w:rsidRDefault="00C2638F">
      <w:pPr>
        <w:pStyle w:val="BodyText"/>
        <w:kinsoku w:val="0"/>
        <w:overflowPunct w:val="0"/>
        <w:ind w:left="0"/>
      </w:pPr>
    </w:p>
    <w:p w:rsidR="00C2638F" w:rsidRDefault="00C2638F">
      <w:pPr>
        <w:pStyle w:val="BodyText"/>
        <w:kinsoku w:val="0"/>
        <w:overflowPunct w:val="0"/>
        <w:ind w:left="0"/>
      </w:pPr>
    </w:p>
    <w:p w:rsidR="00C2638F" w:rsidRDefault="00C2638F">
      <w:pPr>
        <w:pStyle w:val="BodyText"/>
        <w:kinsoku w:val="0"/>
        <w:overflowPunct w:val="0"/>
        <w:spacing w:before="14"/>
        <w:ind w:left="0"/>
        <w:rPr>
          <w:sz w:val="16"/>
          <w:szCs w:val="16"/>
        </w:rPr>
      </w:pPr>
    </w:p>
    <w:p w:rsidR="00C2638F" w:rsidRPr="00EB3F78" w:rsidRDefault="00EB3F78">
      <w:pPr>
        <w:pStyle w:val="BodyText"/>
        <w:kinsoku w:val="0"/>
        <w:overflowPunct w:val="0"/>
        <w:ind w:left="2466"/>
        <w:rPr>
          <w:u w:val="single"/>
        </w:rPr>
      </w:pPr>
      <w:bookmarkStart w:id="1" w:name="Chacewater_School_complaint_form"/>
      <w:bookmarkEnd w:id="1"/>
      <w:r w:rsidRPr="00EB3F78">
        <w:rPr>
          <w:bCs/>
          <w:spacing w:val="-1"/>
          <w:u w:val="single"/>
        </w:rPr>
        <w:t>Mylor Bridge</w:t>
      </w:r>
      <w:r w:rsidR="003067D9" w:rsidRPr="00EB3F78">
        <w:rPr>
          <w:bCs/>
          <w:spacing w:val="81"/>
          <w:u w:val="single"/>
        </w:rPr>
        <w:t xml:space="preserve"> </w:t>
      </w:r>
      <w:r w:rsidR="003067D9" w:rsidRPr="00EB3F78">
        <w:rPr>
          <w:bCs/>
          <w:spacing w:val="-1"/>
          <w:u w:val="single"/>
        </w:rPr>
        <w:t>School</w:t>
      </w:r>
      <w:r w:rsidR="003067D9" w:rsidRPr="00EB3F78">
        <w:rPr>
          <w:bCs/>
          <w:spacing w:val="-6"/>
          <w:u w:val="single"/>
        </w:rPr>
        <w:t xml:space="preserve"> </w:t>
      </w:r>
      <w:r w:rsidR="003067D9" w:rsidRPr="00EB3F78">
        <w:rPr>
          <w:bCs/>
          <w:spacing w:val="-1"/>
          <w:u w:val="single"/>
        </w:rPr>
        <w:t>complaint</w:t>
      </w:r>
      <w:r w:rsidR="003067D9" w:rsidRPr="00EB3F78">
        <w:rPr>
          <w:bCs/>
          <w:spacing w:val="-8"/>
          <w:u w:val="single"/>
        </w:rPr>
        <w:t xml:space="preserve"> </w:t>
      </w:r>
      <w:r w:rsidR="003067D9" w:rsidRPr="00EB3F78">
        <w:rPr>
          <w:bCs/>
          <w:spacing w:val="-1"/>
          <w:u w:val="single"/>
        </w:rPr>
        <w:t>form</w:t>
      </w:r>
    </w:p>
    <w:p w:rsidR="00C2638F" w:rsidRDefault="00C2638F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C2638F" w:rsidRDefault="003067D9">
      <w:pPr>
        <w:pStyle w:val="BodyText"/>
        <w:kinsoku w:val="0"/>
        <w:overflowPunct w:val="0"/>
        <w:spacing w:line="277" w:lineRule="auto"/>
        <w:ind w:left="141" w:right="339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Please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complete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and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return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 w:rsidR="00EB3F78">
        <w:rPr>
          <w:b/>
          <w:bCs/>
          <w:spacing w:val="-4"/>
          <w:sz w:val="22"/>
          <w:szCs w:val="22"/>
        </w:rPr>
        <w:t xml:space="preserve">: Vicky Sanderson – Headteacher </w:t>
      </w:r>
      <w:r>
        <w:rPr>
          <w:b/>
          <w:bCs/>
          <w:spacing w:val="-1"/>
          <w:sz w:val="22"/>
          <w:szCs w:val="22"/>
        </w:rPr>
        <w:t>who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will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acknowledge</w:t>
      </w:r>
      <w:r>
        <w:rPr>
          <w:b/>
          <w:bCs/>
          <w:spacing w:val="3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receipt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explain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what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action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will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be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taken.</w:t>
      </w:r>
    </w:p>
    <w:p w:rsidR="00C2638F" w:rsidRDefault="00C2638F">
      <w:pPr>
        <w:pStyle w:val="Body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C2638F" w:rsidRDefault="000A6965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58180" cy="5101590"/>
                <wp:effectExtent l="3810" t="635" r="10160" b="317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101590"/>
                          <a:chOff x="0" y="0"/>
                          <a:chExt cx="9068" cy="803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6" y="22"/>
                            <a:ext cx="9056" cy="20"/>
                          </a:xfrm>
                          <a:custGeom>
                            <a:avLst/>
                            <a:gdLst>
                              <a:gd name="T0" fmla="*/ 0 w 9056"/>
                              <a:gd name="T1" fmla="*/ 0 h 20"/>
                              <a:gd name="T2" fmla="*/ 9056 w 9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6" h="20">
                                <a:moveTo>
                                  <a:pt x="0" y="0"/>
                                </a:move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25" y="43"/>
                            <a:ext cx="9016" cy="20"/>
                          </a:xfrm>
                          <a:custGeom>
                            <a:avLst/>
                            <a:gdLst>
                              <a:gd name="T0" fmla="*/ 0 w 9016"/>
                              <a:gd name="T1" fmla="*/ 0 h 20"/>
                              <a:gd name="T2" fmla="*/ 9016 w 9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6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1" y="17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30" y="37"/>
                            <a:ext cx="20" cy="79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90"/>
                              <a:gd name="T2" fmla="*/ 0 w 20"/>
                              <a:gd name="T3" fmla="*/ 7990 h 7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90">
                                <a:moveTo>
                                  <a:pt x="0" y="0"/>
                                </a:moveTo>
                                <a:lnTo>
                                  <a:pt x="0" y="799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047" y="35"/>
                            <a:ext cx="20" cy="18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2"/>
                              <a:gd name="T2" fmla="*/ 0 w 20"/>
                              <a:gd name="T3" fmla="*/ 1852 h 1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2">
                                <a:moveTo>
                                  <a:pt x="0" y="0"/>
                                </a:moveTo>
                                <a:lnTo>
                                  <a:pt x="0" y="185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9047" y="16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9037" y="1888"/>
                            <a:ext cx="20" cy="61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40"/>
                              <a:gd name="T2" fmla="*/ 0 w 20"/>
                              <a:gd name="T3" fmla="*/ 6140 h 6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40">
                                <a:moveTo>
                                  <a:pt x="0" y="0"/>
                                </a:moveTo>
                                <a:lnTo>
                                  <a:pt x="0" y="614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057" y="1888"/>
                            <a:ext cx="20" cy="61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40"/>
                              <a:gd name="T2" fmla="*/ 0 w 20"/>
                              <a:gd name="T3" fmla="*/ 6140 h 6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40">
                                <a:moveTo>
                                  <a:pt x="0" y="0"/>
                                </a:moveTo>
                                <a:lnTo>
                                  <a:pt x="0" y="614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33"/>
                            <a:ext cx="9026" cy="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before="12" w:line="721" w:lineRule="auto"/>
                                <w:ind w:left="113" w:right="7562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Pupil’s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name:</w:t>
                              </w: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line="721" w:lineRule="auto"/>
                                <w:ind w:left="113" w:right="569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pupil:</w:t>
                              </w:r>
                              <w:r>
                                <w:rPr>
                                  <w:b/>
                                  <w:bCs/>
                                  <w:spacing w:val="28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Address:</w:t>
                              </w: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line="306" w:lineRule="exact"/>
                                <w:ind w:left="11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Postcode:</w:t>
                              </w: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ind w:left="113" w:right="590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number: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Evening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number:</w:t>
                              </w: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ind w:left="11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give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complaint.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4pt;height:401.7pt;mso-position-horizontal-relative:char;mso-position-vertical-relative:line" coordsize="9068,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">
                <v:shape id="Freeform 3" o:spid="_x0000_s1027" style="position:absolute;left:6;top:22;width:9056;height:20;visibility:visible;mso-wrap-style:square;v-text-anchor:top" coordsize="90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jxMMA&#10;AADbAAAADwAAAGRycy9kb3ducmV2LnhtbERPS2vCQBC+C/0Pywi96cYWbBNdpRSEFvRgLD5uQ3ZM&#10;gtnZsLtq/PeuUPA2H99zpvPONOJCzteWFYyGCQjiwuqaSwV/m8XgE4QPyBoby6TgRh7ms5feFDNt&#10;r7ymSx5KEUPYZ6igCqHNpPRFRQb90LbEkTtaZzBE6EqpHV5juGnkW5KMpcGaY0OFLX1XVJzys1Fw&#10;du/j/Wlrc7/NdyFdLtLfw26l1Gu/+5qACNSFp/jf/aPj/A9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jxMMAAADbAAAADwAAAAAAAAAAAAAAAACYAgAAZHJzL2Rv&#10;d25yZXYueG1sUEsFBgAAAAAEAAQA9QAAAIgDAAAAAA==&#10;" path="m,l9056,e" filled="f" strokecolor="#000009" strokeweight=".6pt">
                  <v:path arrowok="t" o:connecttype="custom" o:connectlocs="0,0;9056,0" o:connectangles="0,0"/>
                </v:shape>
                <v:shape id="Freeform 4" o:spid="_x0000_s1028" style="position:absolute;left:25;top:43;width:9016;height:20;visibility:visible;mso-wrap-style:square;v-text-anchor:top" coordsize="90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V3MMA&#10;AADbAAAADwAAAGRycy9kb3ducmV2LnhtbESPQWvDMAyF74P+B6PBLmV1VsoIadxSCqW5bWm6u4jV&#10;JCyWQ+w12b+fDoPeJN7Te5/y/ex6dacxdJ4NvK0SUMS1tx03Bq7V6TUFFSKyxd4zGfilAPvd4inH&#10;zPqJS7pfYqMkhEOGBtoYh0zrULfkMKz8QCzazY8Oo6xjo+2Ik4S7Xq+T5F077FgaWhzo2FL9fflx&#10;BpL0tPzwm/LzfOCvZXGdKo1zZczL83zYgoo0x4f5/7qw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V3MMAAADbAAAADwAAAAAAAAAAAAAAAACYAgAAZHJzL2Rv&#10;d25yZXYueG1sUEsFBgAAAAAEAAQA9QAAAIgDAAAAAA==&#10;" path="m,l9016,e" filled="f" strokecolor="#000009" strokeweight=".6pt">
                  <v:path arrowok="t" o:connecttype="custom" o:connectlocs="0,0;9016,0" o:connectangles="0,0"/>
                </v:shape>
                <v:shape id="Freeform 5" o:spid="_x0000_s1029" style="position:absolute;left:11;top:17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Wj8IA&#10;AADbAAAADwAAAGRycy9kb3ducmV2LnhtbERPzWrCQBC+F3yHZYReim7aQ2uimyBSQUp78OcBxuyY&#10;DWZnQ3ZN4tu7hUJv8/H9zqoYbSN66nztWMHrPAFBXDpdc6XgdNzOFiB8QNbYOCYFd/JQ5JOnFWba&#10;Dbyn/hAqEUPYZ6jAhNBmUvrSkEU/dy1x5C6usxgi7CqpOxxiuG3kW5K8S4s1xwaDLW0MldfDzSo4&#10;n3g3/PSXl9SUX5/faTgfU/5Q6nk6rpcgAo3hX/zn3uk4P4X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laPwgAAANsAAAAPAAAAAAAAAAAAAAAAAJgCAABkcnMvZG93&#10;bnJldi54bWxQSwUGAAAAAAQABAD1AAAAhwMAAAAA&#10;" path="m,l,8010e" filled="f" strokecolor="#000009" strokeweight=".21164mm">
                  <v:path arrowok="t" o:connecttype="custom" o:connectlocs="0,0;0,8010" o:connectangles="0,0"/>
                </v:shape>
                <v:shape id="Freeform 6" o:spid="_x0000_s1030" style="position:absolute;left:30;top:37;width:20;height:7990;visibility:visible;mso-wrap-style:square;v-text-anchor:top" coordsize="20,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K/8IA&#10;AADbAAAADwAAAGRycy9kb3ducmV2LnhtbERPy4rCMBTdD8w/hDvgZtB0ikylGkVGBFeC9QHuLs21&#10;LTY3pUm1+vVmIczycN6zRW9qcaPWVZYV/IwiEMS51RUXCg779XACwnlkjbVlUvAgB4v558cMU23v&#10;vKNb5gsRQtilqKD0vkmldHlJBt3INsSBu9jWoA+wLaRu8R7CTS3jKPqVBisODSU29FdSfs06oyA7&#10;J8vs+a3zbbIbd/HptO4eq6NSg69+OQXhqff/4rd7oxXE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Ir/wgAAANsAAAAPAAAAAAAAAAAAAAAAAJgCAABkcnMvZG93&#10;bnJldi54bWxQSwUGAAAAAAQABAD1AAAAhwMAAAAA&#10;" path="m,l,7990e" filled="f" strokecolor="#000009" strokeweight=".21164mm">
                  <v:path arrowok="t" o:connecttype="custom" o:connectlocs="0,0;0,7990" o:connectangles="0,0"/>
                </v:shape>
                <v:shape id="Freeform 7" o:spid="_x0000_s1031" style="position:absolute;left:9047;top:35;width:20;height:1852;visibility:visible;mso-wrap-style:square;v-text-anchor:top" coordsize="20,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2CcMA&#10;AADbAAAADwAAAGRycy9kb3ducmV2LnhtbESPQWvCQBSE74X+h+UVeqsbBUNJXaUU1FxEa+r9kX1m&#10;g9m3Ibsmqb/eFQo9DjPzDbNYjbYRPXW+dqxgOklAEJdO11wp+CnWb+8gfEDW2DgmBb/kYbV8flpg&#10;pt3A39QfQyUihH2GCkwIbSalLw1Z9BPXEkfv7DqLIcqukrrDIcJtI2dJkkqLNccFgy19GSovx6tV&#10;4Hf7/HS6hm1l3MHMx7ZIb5tCqdeX8fMDRKAx/If/2rlWMJv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2CcMAAADbAAAADwAAAAAAAAAAAAAAAACYAgAAZHJzL2Rv&#10;d25yZXYueG1sUEsFBgAAAAAEAAQA9QAAAIgDAAAAAA==&#10;" path="m,l,1852e" filled="f" strokecolor="#000009" strokeweight=".56442mm">
                  <v:path arrowok="t" o:connecttype="custom" o:connectlocs="0,0;0,1852" o:connectangles="0,0"/>
                </v:shape>
                <v:shape id="Freeform 8" o:spid="_x0000_s1032" style="position:absolute;left:9047;top:16;width:20;height:1872;visibility:visible;mso-wrap-style:square;v-text-anchor:top" coordsize="2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Ug8QA&#10;AADbAAAADwAAAGRycy9kb3ducmV2LnhtbESPQWvCQBSE70L/w/KEXkQ35qAldRNsS0GkiNXS8yP7&#10;mgSzb8PuauK/dwuCx2FmvmFWxWBacSHnG8sK5rMEBHFpdcOVgp/j5/QFhA/IGlvLpOBKHor8abTC&#10;TNuev+lyCJWIEPYZKqhD6DIpfVmTQT+zHXH0/qwzGKJ0ldQO+wg3rUyTZCENNhwXauzovabydDgb&#10;BTtefi0nZ72dnz78dUK/levf9ko9j4f1K4hAQ3iE7+2NVpCm8P8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VIPEAAAA2wAAAA8AAAAAAAAAAAAAAAAAmAIAAGRycy9k&#10;b3ducmV2LnhtbFBLBQYAAAAABAAEAPUAAACJAwAAAAA=&#10;" path="m,l,1872e" filled="f" strokecolor="#000009" strokeweight=".56442mm">
                  <v:path arrowok="t" o:connecttype="custom" o:connectlocs="0,0;0,1872" o:connectangles="0,0"/>
                </v:shape>
                <v:shape id="Freeform 9" o:spid="_x0000_s1033" style="position:absolute;left:9037;top:1888;width:20;height:6140;visibility:visible;mso-wrap-style:square;v-text-anchor:top" coordsize="20,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w6MMA&#10;AADbAAAADwAAAGRycy9kb3ducmV2LnhtbESPzWrDMBCE74W8g9hAb42cBErjRAnBEGjooY7jB1is&#10;9Q+xVsJSbfftq0Khx2FmvmEOp9n0YqTBd5YVrFcJCOLK6o4bBeX98vIGwgdkjb1lUvBNHk7HxdMB&#10;U20nvtFYhEZECPsUFbQhuFRKX7Vk0K+sI45ebQeDIcqhkXrAKcJNLzdJ8ioNdhwXWnSUtVQ9ii+j&#10;gG2oitK7XdZcc+s+xjrPbp9KPS/n8x5EoDn8h//a71rBZgu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/w6MMAAADbAAAADwAAAAAAAAAAAAAAAACYAgAAZHJzL2Rv&#10;d25yZXYueG1sUEsFBgAAAAAEAAQA9QAAAIgDAAAAAA==&#10;" path="m,l,6140e" filled="f" strokecolor="#000009" strokeweight=".21164mm">
                  <v:path arrowok="t" o:connecttype="custom" o:connectlocs="0,0;0,6140" o:connectangles="0,0"/>
                </v:shape>
                <v:shape id="Freeform 10" o:spid="_x0000_s1034" style="position:absolute;left:9057;top:1888;width:20;height:6140;visibility:visible;mso-wrap-style:square;v-text-anchor:top" coordsize="20,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onMMA&#10;AADbAAAADwAAAGRycy9kb3ducmV2LnhtbESPzWrDMBCE74W8g9hAb42cEErjRAnBEGjooY7jB1is&#10;9Q+xVsJSbfftq0Khx2FmvmEOp9n0YqTBd5YVrFcJCOLK6o4bBeX98vIGwgdkjb1lUvBNHk7HxdMB&#10;U20nvtFYhEZECPsUFbQhuFRKX7Vk0K+sI45ebQeDIcqhkXrAKcJNLzdJ8ioNdhwXWnSUtVQ9ii+j&#10;gG2oitK7XdZcc+s+xjrPbp9KPS/n8x5EoDn8h//a71rBZgu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onMMAAADbAAAADwAAAAAAAAAAAAAAAACYAgAAZHJzL2Rv&#10;d25yZXYueG1sUEsFBgAAAAAEAAQA9QAAAIgDAAAAAA==&#10;" path="m,l,6140e" filled="f" strokecolor="#000009" strokeweight=".21164mm">
                  <v:path arrowok="t" o:connecttype="custom" o:connectlocs="0,0;0,614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1;top:33;width:9026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before="12" w:line="721" w:lineRule="auto"/>
                          <w:ind w:left="113" w:right="75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name:</w:t>
                        </w:r>
                        <w:r>
                          <w:rPr>
                            <w:b/>
                            <w:bCs/>
                            <w:spacing w:val="24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Pupil’s</w:t>
                        </w:r>
                        <w:r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name:</w:t>
                        </w: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line="721" w:lineRule="auto"/>
                          <w:ind w:left="113" w:right="569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relationship</w:t>
                        </w: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pupil:</w:t>
                        </w:r>
                        <w:r>
                          <w:rPr>
                            <w:b/>
                            <w:bCs/>
                            <w:spacing w:val="28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Address:</w:t>
                        </w: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line="306" w:lineRule="exact"/>
                          <w:ind w:left="1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Postcode:</w:t>
                        </w: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ind w:left="113" w:right="59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Day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time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telephone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number:</w:t>
                        </w:r>
                        <w:r>
                          <w:rPr>
                            <w:b/>
                            <w:bCs/>
                            <w:spacing w:val="23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Evening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telephone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number:</w:t>
                        </w: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ind w:left="1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Please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give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details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complaint.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638F" w:rsidRDefault="00C2638F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  <w:sectPr w:rsidR="00C2638F">
          <w:pgSz w:w="11900" w:h="16840"/>
          <w:pgMar w:top="1440" w:right="1300" w:bottom="280" w:left="1300" w:header="720" w:footer="720" w:gutter="0"/>
          <w:cols w:space="720"/>
          <w:noEndnote/>
        </w:sectPr>
      </w:pPr>
    </w:p>
    <w:p w:rsidR="00C2638F" w:rsidRDefault="000A696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909955</wp:posOffset>
                </wp:positionV>
                <wp:extent cx="5751830" cy="8775700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8775700"/>
                          <a:chOff x="1421" y="1433"/>
                          <a:chExt cx="9058" cy="138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2" y="9094"/>
                            <a:ext cx="9016" cy="20"/>
                          </a:xfrm>
                          <a:custGeom>
                            <a:avLst/>
                            <a:gdLst>
                              <a:gd name="T0" fmla="*/ 0 w 9016"/>
                              <a:gd name="T1" fmla="*/ 0 h 20"/>
                              <a:gd name="T2" fmla="*/ 9016 w 9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6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427" y="1439"/>
                            <a:ext cx="20" cy="138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8"/>
                              <a:gd name="T2" fmla="*/ 0 w 20"/>
                              <a:gd name="T3" fmla="*/ 13808 h 13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8">
                                <a:moveTo>
                                  <a:pt x="0" y="0"/>
                                </a:moveTo>
                                <a:lnTo>
                                  <a:pt x="0" y="13808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47" y="1439"/>
                            <a:ext cx="20" cy="138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8"/>
                              <a:gd name="T2" fmla="*/ 0 w 20"/>
                              <a:gd name="T3" fmla="*/ 13808 h 13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8">
                                <a:moveTo>
                                  <a:pt x="0" y="0"/>
                                </a:moveTo>
                                <a:lnTo>
                                  <a:pt x="0" y="13808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453" y="1439"/>
                            <a:ext cx="20" cy="138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8"/>
                              <a:gd name="T2" fmla="*/ 0 w 20"/>
                              <a:gd name="T3" fmla="*/ 13808 h 13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8">
                                <a:moveTo>
                                  <a:pt x="0" y="0"/>
                                </a:moveTo>
                                <a:lnTo>
                                  <a:pt x="0" y="13808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473" y="1439"/>
                            <a:ext cx="20" cy="138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8"/>
                              <a:gd name="T2" fmla="*/ 0 w 20"/>
                              <a:gd name="T3" fmla="*/ 13808 h 13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8">
                                <a:moveTo>
                                  <a:pt x="0" y="0"/>
                                </a:moveTo>
                                <a:lnTo>
                                  <a:pt x="0" y="13808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E4E7F" id="Group 12" o:spid="_x0000_s1026" style="position:absolute;margin-left:71.05pt;margin-top:71.65pt;width:452.9pt;height:691pt;z-index:-251659776;mso-position-horizontal-relative:page;mso-position-vertical-relative:page" coordorigin="1421,1433" coordsize="9058,1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" o:allowincell="f">
                <v:shape id="Freeform 13" o:spid="_x0000_s1027" style="position:absolute;left:1442;top:9094;width:9016;height:20;visibility:visible;mso-wrap-style:square;v-text-anchor:top" coordsize="90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vTcAA&#10;AADbAAAADwAAAGRycy9kb3ducmV2LnhtbERPTYvCMBC9C/6HMII3TdWlSDWKKIJ7WtdVxNvQjG2x&#10;mZQmanZ//UZY2Ns83ufMl8HU4kGtqywrGA0TEMS51RUXCo5f28EUhPPIGmvLpOCbHCwX3c4cM22f&#10;/EmPgy9EDGGXoYLS+yaT0uUlGXRD2xBH7mpbgz7CtpC6xWcMN7UcJ0kqDVYcG0psaF1SfjvcjQK6&#10;fKRn9D/bsHnbv4dgUzxNUKl+L6xmIDwF/y/+c+90nD+C1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mvTcAAAADbAAAADwAAAAAAAAAAAAAAAACYAgAAZHJzL2Rvd25y&#10;ZXYueG1sUEsFBgAAAAAEAAQA9QAAAIUDAAAAAA==&#10;" path="m,l9016,e" filled="f" strokecolor="#000009" strokeweight="1.6pt">
                  <v:path arrowok="t" o:connecttype="custom" o:connectlocs="0,0;9016,0" o:connectangles="0,0"/>
                </v:shape>
                <v:shape id="Freeform 14" o:spid="_x0000_s1028" style="position:absolute;left:1427;top:1439;width:20;height:13808;visibility:visible;mso-wrap-style:square;v-text-anchor:top" coordsize="20,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g7MEA&#10;AADbAAAADwAAAGRycy9kb3ducmV2LnhtbERPTYvCMBC9L/gfwizsTVOLLNI1iiiC4GVXRdzb2Ixt&#10;2WZSm2jjvzeCsLd5vM+ZzIKpxY1aV1lWMBwkIIhzqysuFOx3q/4YhPPIGmvLpOBODmbT3tsEM207&#10;/qHb1hcihrDLUEHpfZNJ6fKSDLqBbYgjd7atQR9hW0jdYhfDTS3TJPmUBiuODSU2tCgp/9tejQJn&#10;N8d89N2F+bA5nNJltwiX37tSH+9h/gXCU/D/4pd7reP8F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IOzBAAAA2wAAAA8AAAAAAAAAAAAAAAAAmAIAAGRycy9kb3du&#10;cmV2LnhtbFBLBQYAAAAABAAEAPUAAACGAwAAAAA=&#10;" path="m,l,13808e" filled="f" strokecolor="#000009" strokeweight=".21164mm">
                  <v:path arrowok="t" o:connecttype="custom" o:connectlocs="0,0;0,13808" o:connectangles="0,0"/>
                </v:shape>
                <v:shape id="Freeform 15" o:spid="_x0000_s1029" style="position:absolute;left:1447;top:1439;width:20;height:13808;visibility:visible;mso-wrap-style:square;v-text-anchor:top" coordsize="20,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Fd8MA&#10;AADbAAAADwAAAGRycy9kb3ducmV2LnhtbERPS2vCQBC+C/6HZYTemo1WpKSuISiFQi++KO1tmp0m&#10;odnZmN2a9d+7QsHbfHzPWebBtOJMvWssK5gmKQji0uqGKwXHw+vjMwjnkTW2lknBhRzkq/FoiZm2&#10;A+/ovPeViCHsMlRQe99lUrqyJoMusR1x5H5sb9BH2FdS9zjEcNPKWZoupMGGY0ONHa1rKn/3f0aB&#10;s++f5Xw7hGLafXzPNsM6nL4uSj1MQvECwlPwd/G/+03H+U9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iFd8MAAADbAAAADwAAAAAAAAAAAAAAAACYAgAAZHJzL2Rv&#10;d25yZXYueG1sUEsFBgAAAAAEAAQA9QAAAIgDAAAAAA==&#10;" path="m,l,13808e" filled="f" strokecolor="#000009" strokeweight=".21164mm">
                  <v:path arrowok="t" o:connecttype="custom" o:connectlocs="0,0;0,13808" o:connectangles="0,0"/>
                </v:shape>
                <v:shape id="Freeform 16" o:spid="_x0000_s1030" style="position:absolute;left:10453;top:1439;width:20;height:13808;visibility:visible;mso-wrap-style:square;v-text-anchor:top" coordsize="20,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dA8EA&#10;AADbAAAADwAAAGRycy9kb3ducmV2LnhtbERPS4vCMBC+L/gfwgh7W1NFZKlGEWVhwcv6QPQ2NmNb&#10;bCa1iTb+eyMIe5uP7zmTWTCVuFPjSssK+r0EBHFmdcm5gt325+sbhPPIGivLpOBBDmbTzscEU21b&#10;XtN943MRQ9ilqKDwvk6ldFlBBl3P1sSRO9vGoI+wyaVusI3hppKDJBlJgyXHhgJrWhSUXTY3o8DZ&#10;1SEb/rVh3q/3p8GyXYTr8aHUZzfMxyA8Bf8vfrt/dZw/hNc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HQPBAAAA2wAAAA8AAAAAAAAAAAAAAAAAmAIAAGRycy9kb3du&#10;cmV2LnhtbFBLBQYAAAAABAAEAPUAAACGAwAAAAA=&#10;" path="m,l,13808e" filled="f" strokecolor="#000009" strokeweight=".21164mm">
                  <v:path arrowok="t" o:connecttype="custom" o:connectlocs="0,0;0,13808" o:connectangles="0,0"/>
                </v:shape>
                <v:shape id="Freeform 17" o:spid="_x0000_s1031" style="position:absolute;left:10473;top:1439;width:20;height:13808;visibility:visible;mso-wrap-style:square;v-text-anchor:top" coordsize="20,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4mMMA&#10;AADbAAAADwAAAGRycy9kb3ducmV2LnhtbERPS2vCQBC+C/6HZYTemo1SpaSuISiFQi++KO1tmp0m&#10;odnZmN2a9d+7QsHbfHzPWebBtOJMvWssK5gmKQji0uqGKwXHw+vjMwjnkTW2lknBhRzkq/FoiZm2&#10;A+/ovPeViCHsMlRQe99lUrqyJoMusR1x5H5sb9BH2FdS9zjEcNPKWZoupMGGY0ONHa1rKn/3f0aB&#10;s++f5dN2CMW0+/iebYZ1OH1dlHqYhOIFhKfg7+J/95uO8+d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24mMMAAADbAAAADwAAAAAAAAAAAAAAAACYAgAAZHJzL2Rv&#10;d25yZXYueG1sUEsFBgAAAAAEAAQA9QAAAIgDAAAAAA==&#10;" path="m,l,13808e" filled="f" strokecolor="#000009" strokeweight=".21164mm">
                  <v:path arrowok="t" o:connecttype="custom" o:connectlocs="0,0;0,13808" o:connectangles="0,0"/>
                </v:shape>
                <w10:wrap anchorx="page" anchory="page"/>
              </v:group>
            </w:pict>
          </mc:Fallback>
        </mc:AlternateContent>
      </w: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3067D9">
      <w:pPr>
        <w:pStyle w:val="BodyText"/>
        <w:kinsoku w:val="0"/>
        <w:overflowPunct w:val="0"/>
        <w:spacing w:before="184"/>
        <w:ind w:left="230" w:right="47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What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action,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if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any,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have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already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taken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try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resolve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complaint.</w:t>
      </w:r>
      <w:r>
        <w:rPr>
          <w:b/>
          <w:bCs/>
          <w:spacing w:val="41"/>
          <w:w w:val="9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(Who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did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speak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what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was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response)?</w:t>
      </w: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:rsidR="00C2638F" w:rsidRDefault="003067D9">
      <w:pPr>
        <w:pStyle w:val="BodyText"/>
        <w:kinsoku w:val="0"/>
        <w:overflowPunct w:val="0"/>
        <w:ind w:left="23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What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actions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feel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might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resolve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problem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this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stage?</w:t>
      </w: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C2638F" w:rsidRDefault="00C2638F">
      <w:pPr>
        <w:pStyle w:val="BodyText"/>
        <w:kinsoku w:val="0"/>
        <w:overflowPunct w:val="0"/>
        <w:spacing w:before="7"/>
        <w:ind w:left="0"/>
        <w:rPr>
          <w:b/>
          <w:bCs/>
          <w:sz w:val="22"/>
          <w:szCs w:val="22"/>
        </w:rPr>
      </w:pPr>
    </w:p>
    <w:p w:rsidR="00C2638F" w:rsidRDefault="003067D9">
      <w:pPr>
        <w:pStyle w:val="BodyText"/>
        <w:kinsoku w:val="0"/>
        <w:overflowPunct w:val="0"/>
        <w:ind w:left="23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Are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attaching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paperwork?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If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so,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please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give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details.</w:t>
      </w:r>
    </w:p>
    <w:p w:rsidR="00C2638F" w:rsidRDefault="00C2638F">
      <w:pPr>
        <w:pStyle w:val="BodyText"/>
        <w:kinsoku w:val="0"/>
        <w:overflowPunct w:val="0"/>
        <w:ind w:left="230"/>
        <w:rPr>
          <w:sz w:val="22"/>
          <w:szCs w:val="22"/>
        </w:rPr>
        <w:sectPr w:rsidR="00C2638F">
          <w:pgSz w:w="11900" w:h="16840"/>
          <w:pgMar w:top="1360" w:right="1320" w:bottom="280" w:left="1320" w:header="720" w:footer="720" w:gutter="0"/>
          <w:cols w:space="720" w:equalWidth="0">
            <w:col w:w="9260"/>
          </w:cols>
          <w:noEndnote/>
        </w:sectPr>
      </w:pPr>
    </w:p>
    <w:p w:rsidR="00C2638F" w:rsidRDefault="00C2638F">
      <w:pPr>
        <w:pStyle w:val="BodyText"/>
        <w:kinsoku w:val="0"/>
        <w:overflowPunct w:val="0"/>
        <w:spacing w:before="4"/>
        <w:ind w:left="0"/>
        <w:rPr>
          <w:b/>
          <w:bCs/>
          <w:sz w:val="5"/>
          <w:szCs w:val="5"/>
        </w:rPr>
      </w:pPr>
    </w:p>
    <w:p w:rsidR="00C2638F" w:rsidRDefault="000A6965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58180" cy="5462270"/>
                <wp:effectExtent l="3810" t="5715" r="10160" b="8890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62270"/>
                          <a:chOff x="0" y="0"/>
                          <a:chExt cx="9068" cy="860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25" y="8570"/>
                            <a:ext cx="9016" cy="20"/>
                          </a:xfrm>
                          <a:custGeom>
                            <a:avLst/>
                            <a:gdLst>
                              <a:gd name="T0" fmla="*/ 0 w 9016"/>
                              <a:gd name="T1" fmla="*/ 0 h 20"/>
                              <a:gd name="T2" fmla="*/ 9016 w 9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6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6" y="8590"/>
                            <a:ext cx="9056" cy="20"/>
                          </a:xfrm>
                          <a:custGeom>
                            <a:avLst/>
                            <a:gdLst>
                              <a:gd name="T0" fmla="*/ 0 w 9056"/>
                              <a:gd name="T1" fmla="*/ 0 h 20"/>
                              <a:gd name="T2" fmla="*/ 9056 w 9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6" h="20">
                                <a:moveTo>
                                  <a:pt x="0" y="0"/>
                                </a:move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" y="6"/>
                            <a:ext cx="20" cy="85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88"/>
                              <a:gd name="T2" fmla="*/ 0 w 20"/>
                              <a:gd name="T3" fmla="*/ 8588 h 8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88">
                                <a:moveTo>
                                  <a:pt x="0" y="0"/>
                                </a:moveTo>
                                <a:lnTo>
                                  <a:pt x="0" y="8588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30" y="6"/>
                            <a:ext cx="20" cy="85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68"/>
                              <a:gd name="T2" fmla="*/ 0 w 20"/>
                              <a:gd name="T3" fmla="*/ 8568 h 8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68">
                                <a:moveTo>
                                  <a:pt x="0" y="0"/>
                                </a:moveTo>
                                <a:lnTo>
                                  <a:pt x="0" y="8568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9037" y="6"/>
                            <a:ext cx="20" cy="8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70"/>
                              <a:gd name="T2" fmla="*/ 0 w 20"/>
                              <a:gd name="T3" fmla="*/ 8570 h 8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70">
                                <a:moveTo>
                                  <a:pt x="0" y="0"/>
                                </a:moveTo>
                                <a:lnTo>
                                  <a:pt x="0" y="857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9057" y="6"/>
                            <a:ext cx="20" cy="85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90"/>
                              <a:gd name="T2" fmla="*/ 0 w 20"/>
                              <a:gd name="T3" fmla="*/ 8590 h 8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90">
                                <a:moveTo>
                                  <a:pt x="0" y="0"/>
                                </a:moveTo>
                                <a:lnTo>
                                  <a:pt x="0" y="859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6"/>
                            <a:ext cx="9026" cy="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line="720" w:lineRule="auto"/>
                                <w:ind w:left="113" w:right="765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Signature: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13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Official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use</w:t>
                              </w: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line="720" w:lineRule="auto"/>
                                <w:ind w:left="113" w:right="587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acknowledgement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sent: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who:</w:t>
                              </w: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C2638F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2638F" w:rsidRDefault="003067D9">
                              <w:pPr>
                                <w:pStyle w:val="BodyText"/>
                                <w:kinsoku w:val="0"/>
                                <w:overflowPunct w:val="0"/>
                                <w:spacing w:line="480" w:lineRule="auto"/>
                                <w:ind w:left="113" w:right="647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Complaint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referred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to: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6" style="width:453.4pt;height:430.1pt;mso-position-horizontal-relative:char;mso-position-vertical-relative:line" coordsize="9068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">
                <v:shape id="Freeform 19" o:spid="_x0000_s1037" style="position:absolute;left:25;top:8570;width:9016;height:20;visibility:visible;mso-wrap-style:square;v-text-anchor:top" coordsize="90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PZr8A&#10;AADaAAAADwAAAGRycy9kb3ducmV2LnhtbESPQavCMBCE74L/IazgRTTVJyLVKCKI3p5avS/N2hab&#10;TWmirf/eCILHYWa+YZbr1pTiSbUrLCsYjyIQxKnVBWcKLsluOAfhPLLG0jIpeJGD9arbWWKsbcMn&#10;ep59JgKEXYwKcu+rWEqX5mTQjWxFHLybrQ36IOtM6hqbADelnETRTBosOCzkWNE2p/R+fhgF0Xw3&#10;+LfT03G/4evgcGkSiW2iVL/XbhYgPLX+F/62D1rBH3yuhBs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DA9mvwAAANoAAAAPAAAAAAAAAAAAAAAAAJgCAABkcnMvZG93bnJl&#10;di54bWxQSwUGAAAAAAQABAD1AAAAhAMAAAAA&#10;" path="m,l9016,e" filled="f" strokecolor="#000009" strokeweight=".6pt">
                  <v:path arrowok="t" o:connecttype="custom" o:connectlocs="0,0;9016,0" o:connectangles="0,0"/>
                </v:shape>
                <v:shape id="Freeform 20" o:spid="_x0000_s1038" style="position:absolute;left:6;top:8590;width:9056;height:20;visibility:visible;mso-wrap-style:square;v-text-anchor:top" coordsize="90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mgMQA&#10;AADaAAAADwAAAGRycy9kb3ducmV2LnhtbESPQWvCQBSE7wX/w/IK3uqmtoiJWUUEoUJ7MBXT3h7Z&#10;ZxLMvg27q6b/vlsQehxm5hsmXw2mE1dyvrWs4HmSgCCurG65VnD43D7NQfiArLGzTAp+yMNqOXrI&#10;MdP2xnu6FqEWEcI+QwVNCH0mpa8aMugntieO3sk6gyFKV0vt8BbhppPTJJlJgy3HhQZ72jRUnYuL&#10;UXBxL7Ov89EW/liUIX3fprvv8kOp8eOwXoAINIT/8L39phW8wt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poDEAAAA2gAAAA8AAAAAAAAAAAAAAAAAmAIAAGRycy9k&#10;b3ducmV2LnhtbFBLBQYAAAAABAAEAPUAAACJAwAAAAA=&#10;" path="m,l9056,e" filled="f" strokecolor="#000009" strokeweight=".6pt">
                  <v:path arrowok="t" o:connecttype="custom" o:connectlocs="0,0;9056,0" o:connectangles="0,0"/>
                </v:shape>
                <v:shape id="Freeform 21" o:spid="_x0000_s1039" style="position:absolute;left:11;top:6;width:20;height:8588;visibility:visible;mso-wrap-style:square;v-text-anchor:top" coordsize="20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fKVsMA&#10;AADaAAAADwAAAGRycy9kb3ducmV2LnhtbESPQUsDMRSE74L/ITzBm5utWNFt02KF0l7d9qC3x+Z1&#10;d+3mJSTZNu2vN4LgcZiZb5j5MplBnMiH3rKCSVGCIG6s7rlVsN+tH15AhIiscbBMCi4UYLm4vZlj&#10;pe2ZP+hUx1ZkCIcKFXQxukrK0HRkMBTWEWfvYL3BmKVvpfZ4znAzyMeyfJYGe84LHTp676g51qNR&#10;cLz6elyN6+/N5DW51Vf6RHd9Uur+Lr3NQERK8T/8195qBVP4vZJv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fKVsMAAADaAAAADwAAAAAAAAAAAAAAAACYAgAAZHJzL2Rv&#10;d25yZXYueG1sUEsFBgAAAAAEAAQA9QAAAIgDAAAAAA==&#10;" path="m,l,8588e" filled="f" strokecolor="#000009" strokeweight=".21164mm">
                  <v:path arrowok="t" o:connecttype="custom" o:connectlocs="0,0;0,8588" o:connectangles="0,0"/>
                </v:shape>
                <v:shape id="Freeform 22" o:spid="_x0000_s1040" style="position:absolute;left:30;top:6;width:20;height:8568;visibility:visible;mso-wrap-style:square;v-text-anchor:top" coordsize="20,8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rAMMA&#10;AADaAAAADwAAAGRycy9kb3ducmV2LnhtbESPQWsCMRSE7wX/Q3iCt5q1LNZuzYoUBIVeql68PTav&#10;u9vdvMQk6vrvTaHQ4zAz3zDL1WB6cSUfWssKZtMMBHFldcu1guNh87wAESKyxt4yKbhTgFU5elpi&#10;oe2Nv+i6j7VIEA4FKmhidIWUoWrIYJhaR5y8b+sNxiR9LbXHW4KbXr5k2VwabDktNOjoo6Gq21+M&#10;glfK/e582r7lLsfsp3OVXR8+lZqMh/U7iEhD/A//tbdawRx+r6Qb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rAMMAAADaAAAADwAAAAAAAAAAAAAAAACYAgAAZHJzL2Rv&#10;d25yZXYueG1sUEsFBgAAAAAEAAQA9QAAAIgDAAAAAA==&#10;" path="m,l,8568e" filled="f" strokecolor="#000009" strokeweight=".21164mm">
                  <v:path arrowok="t" o:connecttype="custom" o:connectlocs="0,0;0,8568" o:connectangles="0,0"/>
                </v:shape>
                <v:shape id="Freeform 23" o:spid="_x0000_s1041" style="position:absolute;left:9037;top:6;width:20;height:8570;visibility:visible;mso-wrap-style:square;v-text-anchor:top" coordsize="20,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yWMQA&#10;AADaAAAADwAAAGRycy9kb3ducmV2LnhtbESPQWvCQBSE74X+h+UVegl10x5UoqtIS4qnokkvuT2y&#10;z2ww+zZktzH213cFocdhZr5h1tvJdmKkwbeOFbzOUhDEtdMtNwq+y/xlCcIHZI2dY1JwJQ/bzePD&#10;GjPtLnyksQiNiBD2GSowIfSZlL42ZNHPXE8cvZMbLIYoh0bqAS8Rbjv5lqZzabHluGCwp3dD9bn4&#10;sQqq9vOYYJkkxWLvf6/VR5N/mYNSz0/TbgUi0BT+w/f2XitYwO1Kv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MljEAAAA2gAAAA8AAAAAAAAAAAAAAAAAmAIAAGRycy9k&#10;b3ducmV2LnhtbFBLBQYAAAAABAAEAPUAAACJAwAAAAA=&#10;" path="m,l,8570e" filled="f" strokecolor="#000009" strokeweight=".21164mm">
                  <v:path arrowok="t" o:connecttype="custom" o:connectlocs="0,0;0,8570" o:connectangles="0,0"/>
                </v:shape>
                <v:shape id="Freeform 24" o:spid="_x0000_s1042" style="position:absolute;left:9057;top:6;width:20;height:8590;visibility:visible;mso-wrap-style:square;v-text-anchor:top" coordsize="20,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ZncIA&#10;AADaAAAADwAAAGRycy9kb3ducmV2LnhtbERPy2rCQBTdF/yH4QrdSJ20gkjqJGhB2o0LHwjubjM3&#10;r2bupJlpjH69sxC6PJz3Mh1MI3rqXGVZwes0AkGcWV1xoeB42LwsQDiPrLGxTAqu5CBNRk9LjLW9&#10;8I76vS9ECGEXo4LS+zaW0mUlGXRT2xIHLredQR9gV0jd4SWEm0a+RdFcGqw4NJTY0kdJ2c/+zyj4&#10;PH/f1vXvaTPZ5dusyPvan2a1Us/jYfUOwtPg/8UP95dWELaG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RmdwgAAANoAAAAPAAAAAAAAAAAAAAAAAJgCAABkcnMvZG93&#10;bnJldi54bWxQSwUGAAAAAAQABAD1AAAAhwMAAAAA&#10;" path="m,l,8590e" filled="f" strokecolor="#000009" strokeweight=".21164mm">
                  <v:path arrowok="t" o:connecttype="custom" o:connectlocs="0,0;0,8590" o:connectangles="0,0"/>
                </v:shape>
                <v:shape id="Text Box 25" o:spid="_x0000_s1043" type="#_x0000_t202" style="position:absolute;left:21;top:6;width:9026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line="720" w:lineRule="auto"/>
                          <w:ind w:left="113" w:right="76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Signature:</w:t>
                        </w:r>
                        <w:r>
                          <w:rPr>
                            <w:b/>
                            <w:bCs/>
                            <w:spacing w:val="25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Date:</w:t>
                        </w: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Official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use</w:t>
                        </w: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line="720" w:lineRule="auto"/>
                          <w:ind w:left="113" w:right="587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acknowledgement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sent: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By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who:</w:t>
                        </w: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C2638F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38F" w:rsidRDefault="003067D9">
                        <w:pPr>
                          <w:pStyle w:val="BodyText"/>
                          <w:kinsoku w:val="0"/>
                          <w:overflowPunct w:val="0"/>
                          <w:spacing w:line="480" w:lineRule="auto"/>
                          <w:ind w:left="113" w:right="647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Complaint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referred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to: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638F" w:rsidRDefault="00C2638F">
      <w:pPr>
        <w:pStyle w:val="Body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C2638F" w:rsidRDefault="003067D9">
      <w:pPr>
        <w:pStyle w:val="Heading1"/>
        <w:kinsoku w:val="0"/>
        <w:overflowPunct w:val="0"/>
        <w:spacing w:before="25"/>
        <w:ind w:left="141" w:right="339"/>
        <w:rPr>
          <w:b w:val="0"/>
          <w:bCs w:val="0"/>
          <w:color w:val="000000"/>
        </w:rPr>
      </w:pPr>
      <w:bookmarkStart w:id="2" w:name="Complaints_areas_where_the_Children_Serv"/>
      <w:bookmarkEnd w:id="2"/>
      <w:r>
        <w:rPr>
          <w:color w:val="E0A31A"/>
          <w:spacing w:val="-1"/>
        </w:rPr>
        <w:t>Complaints</w:t>
      </w:r>
      <w:r>
        <w:rPr>
          <w:color w:val="E0A31A"/>
          <w:spacing w:val="-6"/>
        </w:rPr>
        <w:t xml:space="preserve"> </w:t>
      </w:r>
      <w:r>
        <w:rPr>
          <w:color w:val="E0A31A"/>
          <w:spacing w:val="-1"/>
        </w:rPr>
        <w:t>areas</w:t>
      </w:r>
      <w:r>
        <w:rPr>
          <w:color w:val="E0A31A"/>
          <w:spacing w:val="-3"/>
        </w:rPr>
        <w:t xml:space="preserve"> </w:t>
      </w:r>
      <w:r>
        <w:rPr>
          <w:color w:val="E0A31A"/>
          <w:spacing w:val="-1"/>
        </w:rPr>
        <w:t>where</w:t>
      </w:r>
      <w:r>
        <w:rPr>
          <w:color w:val="E0A31A"/>
          <w:spacing w:val="-4"/>
        </w:rPr>
        <w:t xml:space="preserve"> </w:t>
      </w:r>
      <w:r>
        <w:rPr>
          <w:color w:val="E0A31A"/>
          <w:spacing w:val="-1"/>
        </w:rPr>
        <w:t>the</w:t>
      </w:r>
      <w:r>
        <w:rPr>
          <w:color w:val="E0A31A"/>
        </w:rPr>
        <w:t xml:space="preserve"> </w:t>
      </w:r>
      <w:r>
        <w:rPr>
          <w:color w:val="E0A31A"/>
          <w:spacing w:val="-1"/>
        </w:rPr>
        <w:t>Children</w:t>
      </w:r>
      <w:r>
        <w:rPr>
          <w:color w:val="E0A31A"/>
          <w:spacing w:val="-4"/>
        </w:rPr>
        <w:t xml:space="preserve"> </w:t>
      </w:r>
      <w:r>
        <w:rPr>
          <w:color w:val="E0A31A"/>
          <w:spacing w:val="-1"/>
        </w:rPr>
        <w:t>Service</w:t>
      </w:r>
      <w:r>
        <w:rPr>
          <w:color w:val="E0A31A"/>
          <w:spacing w:val="-4"/>
        </w:rPr>
        <w:t xml:space="preserve"> </w:t>
      </w:r>
      <w:r>
        <w:rPr>
          <w:color w:val="E0A31A"/>
          <w:spacing w:val="-1"/>
        </w:rPr>
        <w:t>Authority</w:t>
      </w:r>
      <w:r>
        <w:rPr>
          <w:color w:val="E0A31A"/>
          <w:spacing w:val="-4"/>
        </w:rPr>
        <w:t xml:space="preserve"> </w:t>
      </w:r>
      <w:r>
        <w:rPr>
          <w:color w:val="E0A31A"/>
          <w:spacing w:val="-1"/>
        </w:rPr>
        <w:t>(CSA)</w:t>
      </w:r>
      <w:r>
        <w:rPr>
          <w:color w:val="E0A31A"/>
          <w:spacing w:val="1"/>
        </w:rPr>
        <w:t xml:space="preserve"> </w:t>
      </w:r>
      <w:r>
        <w:rPr>
          <w:color w:val="E0A31A"/>
          <w:spacing w:val="-1"/>
        </w:rPr>
        <w:t>or</w:t>
      </w:r>
      <w:r>
        <w:rPr>
          <w:color w:val="E0A31A"/>
          <w:spacing w:val="-4"/>
        </w:rPr>
        <w:t xml:space="preserve"> </w:t>
      </w:r>
      <w:r>
        <w:rPr>
          <w:color w:val="E0A31A"/>
          <w:spacing w:val="-1"/>
        </w:rPr>
        <w:t>others</w:t>
      </w:r>
      <w:r>
        <w:rPr>
          <w:color w:val="E0A31A"/>
          <w:spacing w:val="59"/>
          <w:w w:val="99"/>
        </w:rPr>
        <w:t xml:space="preserve"> </w:t>
      </w:r>
      <w:r>
        <w:rPr>
          <w:color w:val="E0A31A"/>
          <w:spacing w:val="-1"/>
        </w:rPr>
        <w:t>have</w:t>
      </w:r>
      <w:r>
        <w:rPr>
          <w:color w:val="E0A31A"/>
          <w:spacing w:val="-4"/>
        </w:rPr>
        <w:t xml:space="preserve"> </w:t>
      </w:r>
      <w:r>
        <w:rPr>
          <w:color w:val="E0A31A"/>
          <w:spacing w:val="-1"/>
        </w:rPr>
        <w:t>responsibility</w:t>
      </w:r>
      <w:r>
        <w:rPr>
          <w:color w:val="E0A31A"/>
          <w:spacing w:val="-5"/>
        </w:rPr>
        <w:t xml:space="preserve"> </w:t>
      </w:r>
      <w:r>
        <w:rPr>
          <w:color w:val="E0A31A"/>
          <w:spacing w:val="-1"/>
        </w:rPr>
        <w:t>(appendix</w:t>
      </w:r>
      <w:r>
        <w:rPr>
          <w:color w:val="E0A31A"/>
          <w:spacing w:val="-6"/>
        </w:rPr>
        <w:t xml:space="preserve"> </w:t>
      </w:r>
      <w:r>
        <w:rPr>
          <w:color w:val="E0A31A"/>
          <w:spacing w:val="-1"/>
        </w:rPr>
        <w:t>1)</w:t>
      </w:r>
    </w:p>
    <w:p w:rsidR="00C2638F" w:rsidRDefault="00C2638F">
      <w:pPr>
        <w:pStyle w:val="BodyText"/>
        <w:kinsoku w:val="0"/>
        <w:overflowPunct w:val="0"/>
        <w:spacing w:before="2"/>
        <w:ind w:left="0"/>
        <w:rPr>
          <w:b/>
          <w:bCs/>
          <w:sz w:val="31"/>
          <w:szCs w:val="31"/>
        </w:rPr>
      </w:pPr>
    </w:p>
    <w:p w:rsidR="00C2638F" w:rsidRDefault="003067D9">
      <w:pPr>
        <w:pStyle w:val="BodyText"/>
        <w:kinsoku w:val="0"/>
        <w:overflowPunct w:val="0"/>
        <w:ind w:left="141" w:right="339"/>
        <w:rPr>
          <w:color w:val="000000"/>
        </w:rPr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following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areas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those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</w:t>
      </w:r>
      <w:r>
        <w:rPr>
          <w:b/>
          <w:bCs/>
          <w:color w:val="333333"/>
          <w:spacing w:val="-1"/>
        </w:rPr>
        <w:t>not</w:t>
      </w:r>
      <w:r>
        <w:rPr>
          <w:b/>
          <w:bCs/>
          <w:color w:val="333333"/>
          <w:spacing w:val="-37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addressed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64"/>
          <w:w w:val="99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policy: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0"/>
          <w:numId w:val="1"/>
        </w:numPr>
        <w:tabs>
          <w:tab w:val="left" w:pos="342"/>
        </w:tabs>
        <w:kinsoku w:val="0"/>
        <w:overflowPunct w:val="0"/>
        <w:ind w:right="547" w:firstLine="0"/>
        <w:rPr>
          <w:color w:val="000000"/>
        </w:rPr>
      </w:pPr>
      <w:r>
        <w:rPr>
          <w:color w:val="333333"/>
          <w:spacing w:val="-1"/>
        </w:rPr>
        <w:t>Complaints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curriculum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provision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collective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worship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religious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education.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0"/>
          <w:numId w:val="1"/>
        </w:numPr>
        <w:tabs>
          <w:tab w:val="left" w:pos="408"/>
        </w:tabs>
        <w:kinsoku w:val="0"/>
        <w:overflowPunct w:val="0"/>
        <w:ind w:left="407" w:hanging="265"/>
        <w:rPr>
          <w:color w:val="000000"/>
        </w:rPr>
      </w:pPr>
      <w:r>
        <w:rPr>
          <w:color w:val="333333"/>
          <w:spacing w:val="-1"/>
        </w:rPr>
        <w:t>Complaints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CSA's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assessment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child's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educational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needs.</w:t>
      </w:r>
    </w:p>
    <w:p w:rsidR="00C2638F" w:rsidRDefault="00C2638F">
      <w:pPr>
        <w:pStyle w:val="BodyText"/>
        <w:numPr>
          <w:ilvl w:val="0"/>
          <w:numId w:val="1"/>
        </w:numPr>
        <w:tabs>
          <w:tab w:val="left" w:pos="408"/>
        </w:tabs>
        <w:kinsoku w:val="0"/>
        <w:overflowPunct w:val="0"/>
        <w:ind w:left="407" w:hanging="265"/>
        <w:rPr>
          <w:color w:val="000000"/>
        </w:rPr>
        <w:sectPr w:rsidR="00C2638F">
          <w:pgSz w:w="11900" w:h="16840"/>
          <w:pgMar w:top="136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351A27" w:rsidRPr="00351A27" w:rsidRDefault="00351A27" w:rsidP="00351A27">
      <w:pPr>
        <w:pStyle w:val="BodyText"/>
        <w:tabs>
          <w:tab w:val="left" w:pos="435"/>
        </w:tabs>
        <w:kinsoku w:val="0"/>
        <w:overflowPunct w:val="0"/>
        <w:spacing w:before="1"/>
        <w:ind w:left="434"/>
        <w:rPr>
          <w:color w:val="000000"/>
        </w:rPr>
      </w:pPr>
    </w:p>
    <w:p w:rsidR="00351A27" w:rsidRDefault="00351A27" w:rsidP="00351A27">
      <w:pPr>
        <w:pStyle w:val="ListParagraph"/>
        <w:rPr>
          <w:color w:val="333333"/>
          <w:spacing w:val="-1"/>
        </w:rPr>
      </w:pPr>
    </w:p>
    <w:p w:rsidR="00C2638F" w:rsidRDefault="003067D9">
      <w:pPr>
        <w:pStyle w:val="BodyText"/>
        <w:numPr>
          <w:ilvl w:val="0"/>
          <w:numId w:val="1"/>
        </w:numPr>
        <w:tabs>
          <w:tab w:val="left" w:pos="435"/>
        </w:tabs>
        <w:kinsoku w:val="0"/>
        <w:overflowPunct w:val="0"/>
        <w:spacing w:before="1"/>
        <w:ind w:left="434" w:hanging="332"/>
        <w:rPr>
          <w:color w:val="000000"/>
        </w:rPr>
      </w:pPr>
      <w:r>
        <w:rPr>
          <w:color w:val="333333"/>
          <w:spacing w:val="-1"/>
        </w:rPr>
        <w:t>Appeals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against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refusal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admit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child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parent's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preferred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school.</w:t>
      </w:r>
    </w:p>
    <w:p w:rsidR="00C2638F" w:rsidRDefault="00C2638F">
      <w:pPr>
        <w:pStyle w:val="BodyText"/>
        <w:kinsoku w:val="0"/>
        <w:overflowPunct w:val="0"/>
        <w:spacing w:before="3"/>
        <w:ind w:left="0"/>
      </w:pPr>
    </w:p>
    <w:p w:rsidR="00C2638F" w:rsidRDefault="003067D9">
      <w:pPr>
        <w:pStyle w:val="BodyText"/>
        <w:numPr>
          <w:ilvl w:val="0"/>
          <w:numId w:val="1"/>
        </w:numPr>
        <w:tabs>
          <w:tab w:val="left" w:pos="418"/>
        </w:tabs>
        <w:kinsoku w:val="0"/>
        <w:overflowPunct w:val="0"/>
        <w:ind w:left="102" w:right="229" w:firstLine="0"/>
        <w:rPr>
          <w:color w:val="000000"/>
        </w:rPr>
      </w:pPr>
      <w:r>
        <w:rPr>
          <w:color w:val="333333"/>
          <w:spacing w:val="-1"/>
        </w:rPr>
        <w:t>Appeals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against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exclusions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(although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appeal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61"/>
          <w:w w:val="99"/>
        </w:rPr>
        <w:t xml:space="preserve"> </w:t>
      </w:r>
      <w:r>
        <w:rPr>
          <w:color w:val="333333"/>
          <w:spacing w:val="-1"/>
        </w:rPr>
        <w:t>involved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earlier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stages).</w:t>
      </w:r>
    </w:p>
    <w:p w:rsidR="00C2638F" w:rsidRDefault="003067D9">
      <w:pPr>
        <w:pStyle w:val="BodyText"/>
        <w:kinsoku w:val="0"/>
        <w:overflowPunct w:val="0"/>
        <w:spacing w:before="2" w:line="670" w:lineRule="atLeast"/>
        <w:ind w:left="101" w:right="132"/>
        <w:rPr>
          <w:color w:val="000000"/>
        </w:rPr>
      </w:pPr>
      <w:r>
        <w:rPr>
          <w:color w:val="333333"/>
          <w:spacing w:val="-1"/>
        </w:rPr>
        <w:t>Details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procedures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complaints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available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CSA.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1"/>
        </w:rPr>
        <w:t>Children,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Schools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Families</w:t>
      </w:r>
    </w:p>
    <w:p w:rsidR="00C2638F" w:rsidRDefault="003067D9">
      <w:pPr>
        <w:pStyle w:val="BodyText"/>
        <w:kinsoku w:val="0"/>
        <w:overflowPunct w:val="0"/>
        <w:spacing w:before="1"/>
        <w:ind w:left="101" w:right="6486"/>
        <w:rPr>
          <w:color w:val="000000"/>
        </w:rPr>
      </w:pPr>
      <w:r>
        <w:rPr>
          <w:color w:val="333333"/>
        </w:rPr>
        <w:t>New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County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Hall,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Truro</w:t>
      </w:r>
    </w:p>
    <w:p w:rsidR="00C2638F" w:rsidRDefault="003067D9">
      <w:pPr>
        <w:pStyle w:val="BodyText"/>
        <w:kinsoku w:val="0"/>
        <w:overflowPunct w:val="0"/>
        <w:spacing w:before="1"/>
        <w:ind w:left="101" w:right="7654"/>
        <w:rPr>
          <w:color w:val="000000"/>
        </w:rPr>
      </w:pPr>
      <w:r>
        <w:rPr>
          <w:color w:val="333333"/>
          <w:spacing w:val="-1"/>
        </w:rPr>
        <w:t>Cornwall</w:t>
      </w:r>
      <w:r>
        <w:rPr>
          <w:color w:val="333333"/>
          <w:spacing w:val="24"/>
          <w:w w:val="99"/>
        </w:rPr>
        <w:t xml:space="preserve"> </w:t>
      </w:r>
      <w:r>
        <w:rPr>
          <w:color w:val="333333"/>
          <w:spacing w:val="-1"/>
        </w:rPr>
        <w:t>TR1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3AY</w:t>
      </w:r>
    </w:p>
    <w:p w:rsidR="003067D9" w:rsidRDefault="003067D9">
      <w:pPr>
        <w:pStyle w:val="BodyText"/>
        <w:kinsoku w:val="0"/>
        <w:overflowPunct w:val="0"/>
        <w:spacing w:before="193"/>
        <w:ind w:left="101" w:right="132"/>
        <w:rPr>
          <w:color w:val="333333"/>
          <w:spacing w:val="-1"/>
        </w:rPr>
      </w:pPr>
      <w:r>
        <w:rPr>
          <w:color w:val="333333"/>
          <w:spacing w:val="-1"/>
        </w:rPr>
        <w:t>Please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note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complaint,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informal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formal,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reveal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issue</w:t>
      </w:r>
      <w:r>
        <w:rPr>
          <w:color w:val="333333"/>
          <w:spacing w:val="-2"/>
        </w:rPr>
        <w:t xml:space="preserve"> for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applies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where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other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internal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procedures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exist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(for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example,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child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protection)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dealt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under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procedures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rather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than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complaint</w:t>
      </w:r>
    </w:p>
    <w:p w:rsidR="00351A27" w:rsidRDefault="00351A27">
      <w:pPr>
        <w:pStyle w:val="BodyText"/>
        <w:kinsoku w:val="0"/>
        <w:overflowPunct w:val="0"/>
        <w:spacing w:before="193"/>
        <w:ind w:left="101" w:right="132"/>
        <w:rPr>
          <w:color w:val="333333"/>
          <w:spacing w:val="-1"/>
        </w:rPr>
      </w:pPr>
    </w:p>
    <w:p w:rsidR="00853E5B" w:rsidRDefault="00853E5B" w:rsidP="0085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Agreed on 12.6.17 </w:t>
      </w:r>
    </w:p>
    <w:p w:rsidR="00853E5B" w:rsidRDefault="00853E5B" w:rsidP="00853E5B">
      <w:pPr>
        <w:rPr>
          <w:rFonts w:ascii="Arial" w:hAnsi="Arial" w:cs="Arial"/>
        </w:rPr>
      </w:pPr>
    </w:p>
    <w:p w:rsidR="00853E5B" w:rsidRDefault="00853E5B" w:rsidP="00853E5B">
      <w:pPr>
        <w:rPr>
          <w:rFonts w:ascii="Arial" w:hAnsi="Arial" w:cs="Arial"/>
        </w:rPr>
      </w:pPr>
      <w:bookmarkStart w:id="3" w:name="_GoBack"/>
      <w:bookmarkEnd w:id="3"/>
    </w:p>
    <w:p w:rsidR="00853E5B" w:rsidRDefault="00853E5B" w:rsidP="0085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Mr P Dale </w:t>
      </w:r>
      <w:proofErr w:type="spellStart"/>
      <w:r>
        <w:rPr>
          <w:rFonts w:ascii="Arial" w:hAnsi="Arial" w:cs="Arial"/>
        </w:rPr>
        <w:t>CoG</w:t>
      </w:r>
      <w:proofErr w:type="spellEnd"/>
      <w:r>
        <w:rPr>
          <w:rFonts w:ascii="Arial" w:hAnsi="Arial" w:cs="Arial"/>
        </w:rPr>
        <w:t xml:space="preserve"> </w:t>
      </w:r>
    </w:p>
    <w:p w:rsidR="00351A27" w:rsidRDefault="00351A27" w:rsidP="00D70B48">
      <w:pPr>
        <w:pStyle w:val="BodyText"/>
        <w:kinsoku w:val="0"/>
        <w:overflowPunct w:val="0"/>
        <w:spacing w:before="193"/>
        <w:ind w:left="101" w:right="132"/>
        <w:rPr>
          <w:color w:val="000000"/>
        </w:rPr>
      </w:pPr>
    </w:p>
    <w:sectPr w:rsidR="00351A27">
      <w:pgSz w:w="11900" w:h="16840"/>
      <w:pgMar w:top="1440" w:right="1480" w:bottom="280" w:left="134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D9" w:rsidRDefault="003067D9" w:rsidP="000A6965">
      <w:r>
        <w:separator/>
      </w:r>
    </w:p>
  </w:endnote>
  <w:endnote w:type="continuationSeparator" w:id="0">
    <w:p w:rsidR="003067D9" w:rsidRDefault="003067D9" w:rsidP="000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D9" w:rsidRDefault="003067D9" w:rsidP="000A6965">
      <w:r>
        <w:separator/>
      </w:r>
    </w:p>
  </w:footnote>
  <w:footnote w:type="continuationSeparator" w:id="0">
    <w:p w:rsidR="003067D9" w:rsidRDefault="003067D9" w:rsidP="000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C49AC43C"/>
    <w:lvl w:ilvl="0">
      <w:start w:val="1"/>
      <w:numFmt w:val="decimal"/>
      <w:lvlText w:val="%1"/>
      <w:lvlJc w:val="left"/>
      <w:pPr>
        <w:ind w:left="102" w:hanging="408"/>
      </w:pPr>
    </w:lvl>
    <w:lvl w:ilvl="1">
      <w:start w:val="1"/>
      <w:numFmt w:val="bullet"/>
      <w:lvlText w:val=""/>
      <w:lvlJc w:val="left"/>
      <w:pPr>
        <w:ind w:left="102" w:hanging="408"/>
      </w:pPr>
      <w:rPr>
        <w:rFonts w:ascii="Symbol" w:hAnsi="Symbol" w:hint="default"/>
        <w:b w:val="0"/>
        <w:bCs w:val="0"/>
        <w:color w:val="333333"/>
        <w:spacing w:val="-1"/>
        <w:sz w:val="24"/>
        <w:szCs w:val="24"/>
      </w:rPr>
    </w:lvl>
    <w:lvl w:ilvl="2">
      <w:numFmt w:val="bullet"/>
      <w:lvlText w:val="•"/>
      <w:lvlJc w:val="left"/>
      <w:pPr>
        <w:ind w:left="1921" w:hanging="408"/>
      </w:pPr>
    </w:lvl>
    <w:lvl w:ilvl="3">
      <w:numFmt w:val="bullet"/>
      <w:lvlText w:val="•"/>
      <w:lvlJc w:val="left"/>
      <w:pPr>
        <w:ind w:left="2831" w:hanging="408"/>
      </w:pPr>
    </w:lvl>
    <w:lvl w:ilvl="4">
      <w:numFmt w:val="bullet"/>
      <w:lvlText w:val="•"/>
      <w:lvlJc w:val="left"/>
      <w:pPr>
        <w:ind w:left="3741" w:hanging="408"/>
      </w:pPr>
    </w:lvl>
    <w:lvl w:ilvl="5">
      <w:numFmt w:val="bullet"/>
      <w:lvlText w:val="•"/>
      <w:lvlJc w:val="left"/>
      <w:pPr>
        <w:ind w:left="4651" w:hanging="408"/>
      </w:pPr>
    </w:lvl>
    <w:lvl w:ilvl="6">
      <w:numFmt w:val="bullet"/>
      <w:lvlText w:val="•"/>
      <w:lvlJc w:val="left"/>
      <w:pPr>
        <w:ind w:left="5560" w:hanging="408"/>
      </w:pPr>
    </w:lvl>
    <w:lvl w:ilvl="7">
      <w:numFmt w:val="bullet"/>
      <w:lvlText w:val="•"/>
      <w:lvlJc w:val="left"/>
      <w:pPr>
        <w:ind w:left="6470" w:hanging="408"/>
      </w:pPr>
    </w:lvl>
    <w:lvl w:ilvl="8">
      <w:numFmt w:val="bullet"/>
      <w:lvlText w:val="•"/>
      <w:lvlJc w:val="left"/>
      <w:pPr>
        <w:ind w:left="7380" w:hanging="40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446"/>
      </w:pPr>
    </w:lvl>
    <w:lvl w:ilvl="1">
      <w:start w:val="1"/>
      <w:numFmt w:val="decimal"/>
      <w:lvlText w:val="%1.%2."/>
      <w:lvlJc w:val="left"/>
      <w:pPr>
        <w:ind w:left="102" w:hanging="446"/>
      </w:pPr>
      <w:rPr>
        <w:rFonts w:ascii="Comic Sans MS" w:hAnsi="Comic Sans MS" w:cs="Comic Sans MS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1" w:hanging="446"/>
      </w:pPr>
    </w:lvl>
    <w:lvl w:ilvl="3">
      <w:numFmt w:val="bullet"/>
      <w:lvlText w:val="•"/>
      <w:lvlJc w:val="left"/>
      <w:pPr>
        <w:ind w:left="2831" w:hanging="446"/>
      </w:pPr>
    </w:lvl>
    <w:lvl w:ilvl="4">
      <w:numFmt w:val="bullet"/>
      <w:lvlText w:val="•"/>
      <w:lvlJc w:val="left"/>
      <w:pPr>
        <w:ind w:left="3741" w:hanging="446"/>
      </w:pPr>
    </w:lvl>
    <w:lvl w:ilvl="5">
      <w:numFmt w:val="bullet"/>
      <w:lvlText w:val="•"/>
      <w:lvlJc w:val="left"/>
      <w:pPr>
        <w:ind w:left="4651" w:hanging="446"/>
      </w:pPr>
    </w:lvl>
    <w:lvl w:ilvl="6">
      <w:numFmt w:val="bullet"/>
      <w:lvlText w:val="•"/>
      <w:lvlJc w:val="left"/>
      <w:pPr>
        <w:ind w:left="5560" w:hanging="446"/>
      </w:pPr>
    </w:lvl>
    <w:lvl w:ilvl="7">
      <w:numFmt w:val="bullet"/>
      <w:lvlText w:val="•"/>
      <w:lvlJc w:val="left"/>
      <w:pPr>
        <w:ind w:left="6470" w:hanging="446"/>
      </w:pPr>
    </w:lvl>
    <w:lvl w:ilvl="8">
      <w:numFmt w:val="bullet"/>
      <w:lvlText w:val="•"/>
      <w:lvlJc w:val="left"/>
      <w:pPr>
        <w:ind w:left="7380" w:hanging="446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02" w:hanging="446"/>
      </w:pPr>
    </w:lvl>
    <w:lvl w:ilvl="1">
      <w:start w:val="1"/>
      <w:numFmt w:val="decimal"/>
      <w:lvlText w:val="%1.%2."/>
      <w:lvlJc w:val="left"/>
      <w:pPr>
        <w:ind w:left="102" w:hanging="446"/>
      </w:pPr>
      <w:rPr>
        <w:rFonts w:ascii="Comic Sans MS" w:hAnsi="Comic Sans MS" w:cs="Comic Sans MS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17" w:hanging="446"/>
      </w:pPr>
    </w:lvl>
    <w:lvl w:ilvl="3">
      <w:numFmt w:val="bullet"/>
      <w:lvlText w:val="•"/>
      <w:lvlJc w:val="left"/>
      <w:pPr>
        <w:ind w:left="2825" w:hanging="446"/>
      </w:pPr>
    </w:lvl>
    <w:lvl w:ilvl="4">
      <w:numFmt w:val="bullet"/>
      <w:lvlText w:val="•"/>
      <w:lvlJc w:val="left"/>
      <w:pPr>
        <w:ind w:left="3733" w:hanging="446"/>
      </w:pPr>
    </w:lvl>
    <w:lvl w:ilvl="5">
      <w:numFmt w:val="bullet"/>
      <w:lvlText w:val="•"/>
      <w:lvlJc w:val="left"/>
      <w:pPr>
        <w:ind w:left="4641" w:hanging="446"/>
      </w:pPr>
    </w:lvl>
    <w:lvl w:ilvl="6">
      <w:numFmt w:val="bullet"/>
      <w:lvlText w:val="•"/>
      <w:lvlJc w:val="left"/>
      <w:pPr>
        <w:ind w:left="5548" w:hanging="446"/>
      </w:pPr>
    </w:lvl>
    <w:lvl w:ilvl="7">
      <w:numFmt w:val="bullet"/>
      <w:lvlText w:val="•"/>
      <w:lvlJc w:val="left"/>
      <w:pPr>
        <w:ind w:left="6456" w:hanging="446"/>
      </w:pPr>
    </w:lvl>
    <w:lvl w:ilvl="8">
      <w:numFmt w:val="bullet"/>
      <w:lvlText w:val="•"/>
      <w:lvlJc w:val="left"/>
      <w:pPr>
        <w:ind w:left="7364" w:hanging="44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62" w:hanging="84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349" w:hanging="840"/>
      </w:pPr>
    </w:lvl>
    <w:lvl w:ilvl="2">
      <w:numFmt w:val="bullet"/>
      <w:lvlText w:val="•"/>
      <w:lvlJc w:val="left"/>
      <w:pPr>
        <w:ind w:left="2237" w:hanging="840"/>
      </w:pPr>
    </w:lvl>
    <w:lvl w:ilvl="3">
      <w:numFmt w:val="bullet"/>
      <w:lvlText w:val="•"/>
      <w:lvlJc w:val="left"/>
      <w:pPr>
        <w:ind w:left="3125" w:hanging="840"/>
      </w:pPr>
    </w:lvl>
    <w:lvl w:ilvl="4">
      <w:numFmt w:val="bullet"/>
      <w:lvlText w:val="•"/>
      <w:lvlJc w:val="left"/>
      <w:pPr>
        <w:ind w:left="4013" w:hanging="840"/>
      </w:pPr>
    </w:lvl>
    <w:lvl w:ilvl="5">
      <w:numFmt w:val="bullet"/>
      <w:lvlText w:val="•"/>
      <w:lvlJc w:val="left"/>
      <w:pPr>
        <w:ind w:left="4901" w:hanging="840"/>
      </w:pPr>
    </w:lvl>
    <w:lvl w:ilvl="6">
      <w:numFmt w:val="bullet"/>
      <w:lvlText w:val="•"/>
      <w:lvlJc w:val="left"/>
      <w:pPr>
        <w:ind w:left="5788" w:hanging="840"/>
      </w:pPr>
    </w:lvl>
    <w:lvl w:ilvl="7">
      <w:numFmt w:val="bullet"/>
      <w:lvlText w:val="•"/>
      <w:lvlJc w:val="left"/>
      <w:pPr>
        <w:ind w:left="6676" w:hanging="840"/>
      </w:pPr>
    </w:lvl>
    <w:lvl w:ilvl="8">
      <w:numFmt w:val="bullet"/>
      <w:lvlText w:val="•"/>
      <w:lvlJc w:val="left"/>
      <w:pPr>
        <w:ind w:left="7564" w:hanging="840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222" w:hanging="446"/>
      </w:pPr>
    </w:lvl>
    <w:lvl w:ilvl="1">
      <w:start w:val="1"/>
      <w:numFmt w:val="decimal"/>
      <w:lvlText w:val="%1.%2."/>
      <w:lvlJc w:val="left"/>
      <w:pPr>
        <w:ind w:left="222" w:hanging="446"/>
      </w:pPr>
      <w:rPr>
        <w:rFonts w:ascii="Comic Sans MS" w:hAnsi="Comic Sans MS" w:cs="Comic Sans MS"/>
        <w:b w:val="0"/>
        <w:bCs w:val="0"/>
        <w:color w:val="333333"/>
        <w:spacing w:val="-1"/>
        <w:sz w:val="24"/>
        <w:szCs w:val="24"/>
      </w:rPr>
    </w:lvl>
    <w:lvl w:ilvl="2">
      <w:numFmt w:val="bullet"/>
      <w:lvlText w:val="•"/>
      <w:lvlJc w:val="left"/>
      <w:pPr>
        <w:ind w:left="2045" w:hanging="446"/>
      </w:pPr>
    </w:lvl>
    <w:lvl w:ilvl="3">
      <w:numFmt w:val="bullet"/>
      <w:lvlText w:val="•"/>
      <w:lvlJc w:val="left"/>
      <w:pPr>
        <w:ind w:left="2957" w:hanging="446"/>
      </w:pPr>
    </w:lvl>
    <w:lvl w:ilvl="4">
      <w:numFmt w:val="bullet"/>
      <w:lvlText w:val="•"/>
      <w:lvlJc w:val="left"/>
      <w:pPr>
        <w:ind w:left="3869" w:hanging="446"/>
      </w:pPr>
    </w:lvl>
    <w:lvl w:ilvl="5">
      <w:numFmt w:val="bullet"/>
      <w:lvlText w:val="•"/>
      <w:lvlJc w:val="left"/>
      <w:pPr>
        <w:ind w:left="4781" w:hanging="446"/>
      </w:pPr>
    </w:lvl>
    <w:lvl w:ilvl="6">
      <w:numFmt w:val="bullet"/>
      <w:lvlText w:val="•"/>
      <w:lvlJc w:val="left"/>
      <w:pPr>
        <w:ind w:left="5692" w:hanging="446"/>
      </w:pPr>
    </w:lvl>
    <w:lvl w:ilvl="7">
      <w:numFmt w:val="bullet"/>
      <w:lvlText w:val="•"/>
      <w:lvlJc w:val="left"/>
      <w:pPr>
        <w:ind w:left="6604" w:hanging="446"/>
      </w:pPr>
    </w:lvl>
    <w:lvl w:ilvl="8">
      <w:numFmt w:val="bullet"/>
      <w:lvlText w:val="•"/>
      <w:lvlJc w:val="left"/>
      <w:pPr>
        <w:ind w:left="7516" w:hanging="44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Roman"/>
      <w:lvlText w:val="%1."/>
      <w:lvlJc w:val="left"/>
      <w:pPr>
        <w:ind w:left="142" w:hanging="200"/>
      </w:pPr>
      <w:rPr>
        <w:rFonts w:ascii="Comic Sans MS" w:hAnsi="Comic Sans MS" w:cs="Comic Sans MS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1057" w:hanging="200"/>
      </w:pPr>
    </w:lvl>
    <w:lvl w:ilvl="2">
      <w:numFmt w:val="bullet"/>
      <w:lvlText w:val="•"/>
      <w:lvlJc w:val="left"/>
      <w:pPr>
        <w:ind w:left="1973" w:hanging="200"/>
      </w:pPr>
    </w:lvl>
    <w:lvl w:ilvl="3">
      <w:numFmt w:val="bullet"/>
      <w:lvlText w:val="•"/>
      <w:lvlJc w:val="left"/>
      <w:pPr>
        <w:ind w:left="2889" w:hanging="200"/>
      </w:pPr>
    </w:lvl>
    <w:lvl w:ilvl="4">
      <w:numFmt w:val="bullet"/>
      <w:lvlText w:val="•"/>
      <w:lvlJc w:val="left"/>
      <w:pPr>
        <w:ind w:left="3805" w:hanging="200"/>
      </w:pPr>
    </w:lvl>
    <w:lvl w:ilvl="5">
      <w:numFmt w:val="bullet"/>
      <w:lvlText w:val="•"/>
      <w:lvlJc w:val="left"/>
      <w:pPr>
        <w:ind w:left="4721" w:hanging="200"/>
      </w:pPr>
    </w:lvl>
    <w:lvl w:ilvl="6">
      <w:numFmt w:val="bullet"/>
      <w:lvlText w:val="•"/>
      <w:lvlJc w:val="left"/>
      <w:pPr>
        <w:ind w:left="5636" w:hanging="200"/>
      </w:pPr>
    </w:lvl>
    <w:lvl w:ilvl="7">
      <w:numFmt w:val="bullet"/>
      <w:lvlText w:val="•"/>
      <w:lvlJc w:val="left"/>
      <w:pPr>
        <w:ind w:left="6552" w:hanging="200"/>
      </w:pPr>
    </w:lvl>
    <w:lvl w:ilvl="8">
      <w:numFmt w:val="bullet"/>
      <w:lvlText w:val="•"/>
      <w:lvlJc w:val="left"/>
      <w:pPr>
        <w:ind w:left="7468" w:hanging="2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65"/>
    <w:rsid w:val="00055135"/>
    <w:rsid w:val="000A6965"/>
    <w:rsid w:val="003067D9"/>
    <w:rsid w:val="00351A27"/>
    <w:rsid w:val="00484C01"/>
    <w:rsid w:val="00853E5B"/>
    <w:rsid w:val="00A000BB"/>
    <w:rsid w:val="00C2638F"/>
    <w:rsid w:val="00D13D01"/>
    <w:rsid w:val="00D70B48"/>
    <w:rsid w:val="00EB3F78"/>
    <w:rsid w:val="00E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efaultImageDpi w14:val="0"/>
  <w15:docId w15:val="{A54B9F48-6D52-4B90-9026-0C74B26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6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7972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Vicky Sanderson</cp:lastModifiedBy>
  <cp:revision>3</cp:revision>
  <dcterms:created xsi:type="dcterms:W3CDTF">2017-06-05T11:27:00Z</dcterms:created>
  <dcterms:modified xsi:type="dcterms:W3CDTF">2017-06-05T11:27:00Z</dcterms:modified>
</cp:coreProperties>
</file>